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8E5F33" w:rsidRDefault="00DB7A0B" w:rsidP="00DB7A0B">
      <w:pPr>
        <w:pStyle w:val="Corpodetexto"/>
        <w:spacing w:line="200" w:lineRule="atLeast"/>
        <w:rPr>
          <w:rFonts w:ascii="Arial Narrow" w:hAnsi="Arial Narrow"/>
          <w:b/>
          <w:bCs/>
          <w:color w:val="auto"/>
          <w:szCs w:val="22"/>
        </w:rPr>
      </w:pPr>
      <w:bookmarkStart w:id="0" w:name="_GoBack"/>
      <w:bookmarkEnd w:id="0"/>
      <w:r w:rsidRPr="008E5F33">
        <w:rPr>
          <w:rFonts w:ascii="Arial Narrow" w:hAnsi="Arial Narrow"/>
          <w:b/>
          <w:bCs/>
          <w:color w:val="auto"/>
          <w:szCs w:val="22"/>
        </w:rPr>
        <w:t xml:space="preserve">CONTRATO Nº </w:t>
      </w:r>
      <w:sdt>
        <w:sdtPr>
          <w:rPr>
            <w:rFonts w:ascii="Arial Narrow" w:hAnsi="Arial Narrow"/>
            <w:b/>
            <w:bCs/>
            <w:color w:val="auto"/>
            <w:szCs w:val="22"/>
          </w:rPr>
          <w:id w:val="-1543894111"/>
          <w:placeholder>
            <w:docPart w:val="D1DB6219840744C9B7A5A07529337266"/>
          </w:placeholder>
        </w:sdtPr>
        <w:sdtEndPr/>
        <w:sdtContent>
          <w:r w:rsidR="00EA5ACB">
            <w:rPr>
              <w:rFonts w:ascii="Arial Narrow" w:hAnsi="Arial Narrow"/>
              <w:b/>
              <w:bCs/>
              <w:color w:val="auto"/>
              <w:szCs w:val="22"/>
            </w:rPr>
            <w:t>0164</w:t>
          </w:r>
        </w:sdtContent>
      </w:sdt>
      <w:r w:rsidRPr="008E5F33">
        <w:rPr>
          <w:rFonts w:ascii="Arial Narrow" w:hAnsi="Arial Narrow"/>
          <w:b/>
          <w:bCs/>
          <w:color w:val="auto"/>
          <w:szCs w:val="22"/>
        </w:rPr>
        <w:t>/</w:t>
      </w:r>
      <w:sdt>
        <w:sdtPr>
          <w:rPr>
            <w:rFonts w:ascii="Arial Narrow" w:hAnsi="Arial Narrow"/>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71511" w:rsidRPr="008E5F33">
            <w:rPr>
              <w:rFonts w:ascii="Arial Narrow" w:hAnsi="Arial Narrow"/>
              <w:b/>
              <w:bCs/>
              <w:color w:val="auto"/>
              <w:szCs w:val="22"/>
            </w:rPr>
            <w:t>2019</w:t>
          </w:r>
        </w:sdtContent>
      </w:sdt>
    </w:p>
    <w:p w:rsidR="00DB7A0B" w:rsidRPr="008E5F33" w:rsidRDefault="00DB7A0B" w:rsidP="005D3A7F">
      <w:pPr>
        <w:pStyle w:val="Corpodetexto"/>
        <w:spacing w:line="200" w:lineRule="atLeast"/>
        <w:rPr>
          <w:rFonts w:ascii="Arial Narrow" w:hAnsi="Arial Narrow"/>
          <w:b/>
          <w:color w:val="auto"/>
          <w:szCs w:val="22"/>
        </w:rPr>
      </w:pPr>
      <w:r w:rsidRPr="008E5F33">
        <w:rPr>
          <w:rFonts w:ascii="Arial Narrow" w:hAnsi="Arial Narrow"/>
          <w:b/>
          <w:bCs/>
          <w:color w:val="auto"/>
          <w:szCs w:val="22"/>
        </w:rPr>
        <w:t>REF:</w:t>
      </w:r>
      <w:r w:rsidR="005D3A7F" w:rsidRPr="008E5F33">
        <w:rPr>
          <w:rFonts w:ascii="Arial Narrow" w:hAnsi="Arial Narrow"/>
          <w:b/>
          <w:bCs/>
          <w:color w:val="auto"/>
          <w:szCs w:val="22"/>
        </w:rPr>
        <w:t xml:space="preserve"> </w:t>
      </w:r>
      <w:bookmarkStart w:id="1" w:name="Modalidade"/>
      <w:sdt>
        <w:sdtPr>
          <w:rPr>
            <w:rFonts w:ascii="Arial Narrow" w:hAnsi="Arial Narrow"/>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8E5F33">
            <w:rPr>
              <w:rFonts w:ascii="Arial Narrow" w:hAnsi="Arial Narrow"/>
              <w:b/>
              <w:color w:val="auto"/>
              <w:szCs w:val="22"/>
            </w:rPr>
            <w:t>PREGÃO PRESENCIAL</w:t>
          </w:r>
        </w:sdtContent>
      </w:sdt>
      <w:bookmarkEnd w:id="1"/>
      <w:r w:rsidRPr="008E5F33">
        <w:rPr>
          <w:rFonts w:ascii="Arial Narrow" w:hAnsi="Arial Narrow"/>
          <w:b/>
          <w:bCs/>
          <w:color w:val="auto"/>
          <w:szCs w:val="22"/>
        </w:rPr>
        <w:t xml:space="preserve"> </w:t>
      </w:r>
      <w:r w:rsidR="005D3A7F" w:rsidRPr="008E5F33">
        <w:rPr>
          <w:rFonts w:ascii="Arial Narrow" w:hAnsi="Arial Narrow"/>
          <w:b/>
          <w:bCs/>
          <w:color w:val="auto"/>
          <w:szCs w:val="22"/>
        </w:rPr>
        <w:t>N</w:t>
      </w:r>
      <w:r w:rsidRPr="008E5F33">
        <w:rPr>
          <w:rFonts w:ascii="Arial Narrow" w:hAnsi="Arial Narrow"/>
          <w:b/>
          <w:bCs/>
          <w:color w:val="auto"/>
          <w:szCs w:val="22"/>
        </w:rPr>
        <w:t xml:space="preserve">º </w:t>
      </w:r>
      <w:bookmarkStart w:id="2" w:name="Número"/>
      <w:sdt>
        <w:sdtPr>
          <w:rPr>
            <w:rFonts w:ascii="Arial Narrow" w:hAnsi="Arial Narrow"/>
            <w:b/>
            <w:bCs/>
            <w:color w:val="auto"/>
            <w:szCs w:val="22"/>
          </w:rPr>
          <w:id w:val="839043333"/>
          <w:placeholder>
            <w:docPart w:val="F7C82A14070747D9805C503A6B4BEF72"/>
          </w:placeholder>
        </w:sdtPr>
        <w:sdtEndPr/>
        <w:sdtContent>
          <w:r w:rsidR="00EA5ACB">
            <w:rPr>
              <w:rFonts w:ascii="Arial Narrow" w:hAnsi="Arial Narrow"/>
              <w:b/>
              <w:bCs/>
              <w:color w:val="auto"/>
              <w:szCs w:val="22"/>
            </w:rPr>
            <w:t>111/2019</w:t>
          </w:r>
        </w:sdtContent>
      </w:sdt>
      <w:bookmarkEnd w:id="2"/>
    </w:p>
    <w:p w:rsidR="00DB7A0B" w:rsidRPr="008E5F33" w:rsidRDefault="00DB7A0B" w:rsidP="00DB7A0B">
      <w:pPr>
        <w:pStyle w:val="Corpodetexto"/>
        <w:spacing w:line="200" w:lineRule="atLeast"/>
        <w:ind w:left="4350"/>
        <w:rPr>
          <w:rFonts w:ascii="Arial Narrow" w:hAnsi="Arial Narrow"/>
          <w:b/>
          <w:color w:val="auto"/>
          <w:szCs w:val="22"/>
        </w:rPr>
      </w:pPr>
    </w:p>
    <w:p w:rsidR="00DB7A0B" w:rsidRPr="008E5F33" w:rsidRDefault="00DB7A0B" w:rsidP="00DB7A0B">
      <w:pPr>
        <w:pStyle w:val="Corpodetexto"/>
        <w:spacing w:line="200" w:lineRule="atLeast"/>
        <w:ind w:left="4595"/>
        <w:rPr>
          <w:rFonts w:ascii="Arial Narrow" w:hAnsi="Arial Narrow"/>
          <w:b/>
          <w:bCs/>
          <w:color w:val="auto"/>
          <w:szCs w:val="22"/>
        </w:rPr>
      </w:pPr>
    </w:p>
    <w:p w:rsidR="00DB7A0B" w:rsidRPr="008E5F33" w:rsidRDefault="00DB7A0B" w:rsidP="00DB7A0B">
      <w:pPr>
        <w:pStyle w:val="Corpodetexto"/>
        <w:spacing w:line="200" w:lineRule="atLeast"/>
        <w:ind w:left="4595"/>
        <w:rPr>
          <w:rFonts w:ascii="Arial Narrow" w:hAnsi="Arial Narrow"/>
          <w:b/>
          <w:bCs/>
          <w:color w:val="auto"/>
          <w:szCs w:val="22"/>
        </w:rPr>
      </w:pPr>
      <w:r w:rsidRPr="008E5F33">
        <w:rPr>
          <w:rFonts w:ascii="Arial Narrow" w:hAnsi="Arial Narrow"/>
          <w:b/>
          <w:bCs/>
          <w:color w:val="auto"/>
          <w:szCs w:val="22"/>
        </w:rPr>
        <w:t>CONTRATO PARA</w:t>
      </w:r>
      <w:bookmarkStart w:id="3" w:name="Descrição"/>
      <w:r w:rsidR="00DD357E" w:rsidRPr="008E5F33">
        <w:rPr>
          <w:rFonts w:ascii="Arial Narrow" w:hAnsi="Arial Narrow"/>
          <w:b/>
          <w:bCs/>
          <w:color w:val="auto"/>
          <w:szCs w:val="22"/>
        </w:rPr>
        <w:t xml:space="preserve"> </w:t>
      </w:r>
      <w:sdt>
        <w:sdtPr>
          <w:rPr>
            <w:rFonts w:ascii="Arial Narrow" w:hAnsi="Arial Narrow"/>
            <w:b/>
            <w:bCs/>
            <w:color w:val="auto"/>
            <w:szCs w:val="22"/>
          </w:rPr>
          <w:id w:val="1969557875"/>
          <w:placeholder>
            <w:docPart w:val="59DB928146FA4799A190FFE4BCB2E118"/>
          </w:placeholder>
        </w:sdtPr>
        <w:sdtEndPr/>
        <w:sdtContent>
          <w:r w:rsidR="006B334D">
            <w:rPr>
              <w:rFonts w:ascii="Arial Narrow" w:hAnsi="Arial Narrow"/>
              <w:b/>
              <w:bCs/>
              <w:color w:val="auto"/>
              <w:szCs w:val="22"/>
            </w:rPr>
            <w:t>AQUISIÇÃO E PRESTAÇÃO DE SERVIÇO DE INSTALAÇÃO DE LICENÇA DE SOFTWARE AUTODESK E AUTOCAD VERSÃO 2019</w:t>
          </w:r>
        </w:sdtContent>
      </w:sdt>
      <w:bookmarkEnd w:id="3"/>
      <w:r w:rsidRPr="008E5F33">
        <w:rPr>
          <w:rFonts w:ascii="Arial Narrow" w:hAnsi="Arial Narrow"/>
          <w:b/>
          <w:bCs/>
          <w:caps/>
          <w:color w:val="auto"/>
          <w:szCs w:val="22"/>
        </w:rPr>
        <w:t xml:space="preserve">, </w:t>
      </w:r>
      <w:r w:rsidRPr="008E5F33">
        <w:rPr>
          <w:rFonts w:ascii="Arial Narrow" w:hAnsi="Arial Narrow"/>
          <w:b/>
          <w:bCs/>
          <w:color w:val="auto"/>
          <w:szCs w:val="22"/>
        </w:rPr>
        <w:t>QUE ENTRE SI CELEBRAM O</w:t>
      </w:r>
      <w:r w:rsidR="004F362A" w:rsidRPr="008E5F33">
        <w:rPr>
          <w:rFonts w:ascii="Arial Narrow" w:hAnsi="Arial Narrow"/>
          <w:b/>
          <w:bCs/>
          <w:color w:val="auto"/>
          <w:szCs w:val="22"/>
        </w:rPr>
        <w:t xml:space="preserve"> </w:t>
      </w:r>
      <w:r w:rsidR="005A0BFA" w:rsidRPr="008E5F33">
        <w:rPr>
          <w:rFonts w:ascii="Arial Narrow" w:hAnsi="Arial Narrow"/>
          <w:b/>
          <w:bCs/>
          <w:color w:val="auto"/>
          <w:szCs w:val="22"/>
        </w:rPr>
        <w:t>MUNICÍPIO DE BOM JARDIM</w:t>
      </w:r>
      <w:r w:rsidRPr="008E5F33">
        <w:rPr>
          <w:rFonts w:ascii="Arial Narrow" w:hAnsi="Arial Narrow"/>
          <w:b/>
          <w:bCs/>
          <w:color w:val="auto"/>
          <w:szCs w:val="22"/>
        </w:rPr>
        <w:t xml:space="preserve"> E A EMPRESA </w:t>
      </w:r>
      <w:bookmarkStart w:id="4" w:name="Empresa"/>
      <w:sdt>
        <w:sdtPr>
          <w:rPr>
            <w:rFonts w:ascii="Arial Narrow" w:hAnsi="Arial Narrow"/>
            <w:b/>
            <w:bCs/>
            <w:color w:val="auto"/>
            <w:szCs w:val="22"/>
          </w:rPr>
          <w:id w:val="-1758051272"/>
          <w:placeholder>
            <w:docPart w:val="FCECE06E866C4B4D968A711BBA0D8B4C"/>
          </w:placeholder>
        </w:sdtPr>
        <w:sdtEndPr/>
        <w:sdtContent>
          <w:r w:rsidR="00EA5ACB">
            <w:rPr>
              <w:rFonts w:ascii="Arial Narrow" w:hAnsi="Arial Narrow"/>
              <w:b/>
              <w:bCs/>
              <w:color w:val="auto"/>
              <w:szCs w:val="22"/>
            </w:rPr>
            <w:t xml:space="preserve"> MAPDATA – TECNOLOGIA, INFORMATICA E COMERCIO LTDA.</w:t>
          </w:r>
          <w:proofErr w:type="gramStart"/>
        </w:sdtContent>
      </w:sdt>
      <w:bookmarkEnd w:id="4"/>
      <w:proofErr w:type="gramEnd"/>
    </w:p>
    <w:p w:rsidR="00DB7A0B" w:rsidRPr="008E5F33" w:rsidRDefault="00DB7A0B" w:rsidP="00DB7A0B">
      <w:pPr>
        <w:pStyle w:val="Corpodetexto"/>
        <w:spacing w:line="200" w:lineRule="atLeast"/>
        <w:ind w:left="4595"/>
        <w:rPr>
          <w:rFonts w:ascii="Arial Narrow" w:hAnsi="Arial Narrow"/>
          <w:color w:val="auto"/>
          <w:szCs w:val="22"/>
        </w:rPr>
      </w:pPr>
    </w:p>
    <w:p w:rsidR="00DB7A0B" w:rsidRPr="008E5F33" w:rsidRDefault="005A0BFA"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O MUNICÍPIO DE BOM JARDIM</w:t>
      </w:r>
      <w:r w:rsidRPr="008E5F33">
        <w:rPr>
          <w:rFonts w:ascii="Arial Narrow" w:hAnsi="Arial Narrow"/>
          <w:bCs/>
          <w:color w:val="auto"/>
          <w:szCs w:val="22"/>
        </w:rPr>
        <w:t xml:space="preserve">, pessoa jurídica de direito público, sito na Praça Governador Roberto Silveira, 144 – Centro – Bom Jardim / RJ, inscrita no C.N.P.J. </w:t>
      </w:r>
      <w:proofErr w:type="gramStart"/>
      <w:r w:rsidRPr="008E5F33">
        <w:rPr>
          <w:rFonts w:ascii="Arial Narrow" w:hAnsi="Arial Narrow"/>
          <w:bCs/>
          <w:color w:val="auto"/>
          <w:szCs w:val="22"/>
        </w:rPr>
        <w:t>sob</w:t>
      </w:r>
      <w:proofErr w:type="gramEnd"/>
      <w:r w:rsidRPr="008E5F33">
        <w:rPr>
          <w:rFonts w:ascii="Arial Narrow" w:hAnsi="Arial Narrow"/>
          <w:bCs/>
          <w:color w:val="auto"/>
          <w:szCs w:val="22"/>
        </w:rPr>
        <w:t xml:space="preserve"> o nº 28.561.041/0001-76, neste ato representado pelo Exmo. </w:t>
      </w:r>
      <w:proofErr w:type="gramStart"/>
      <w:r w:rsidRPr="008E5F33">
        <w:rPr>
          <w:rFonts w:ascii="Arial Narrow" w:hAnsi="Arial Narrow"/>
          <w:bCs/>
          <w:color w:val="auto"/>
          <w:szCs w:val="22"/>
        </w:rPr>
        <w:t>Sr.</w:t>
      </w:r>
      <w:proofErr w:type="gramEnd"/>
      <w:r w:rsidRPr="008E5F33">
        <w:rPr>
          <w:rFonts w:ascii="Arial Narrow" w:hAnsi="Arial Narrow"/>
          <w:bCs/>
          <w:color w:val="auto"/>
          <w:szCs w:val="22"/>
        </w:rPr>
        <w:t xml:space="preserve"> Prefeito </w:t>
      </w:r>
      <w:r w:rsidRPr="00EA5ACB">
        <w:rPr>
          <w:rFonts w:ascii="Arial Narrow" w:hAnsi="Arial Narrow"/>
          <w:b/>
          <w:bCs/>
          <w:color w:val="auto"/>
          <w:szCs w:val="22"/>
        </w:rPr>
        <w:t>ANTÔNIO CLARET GONÇALVES</w:t>
      </w:r>
      <w:r w:rsidR="00A87AA9">
        <w:rPr>
          <w:rFonts w:ascii="Arial Narrow" w:hAnsi="Arial Narrow"/>
          <w:b/>
          <w:bCs/>
          <w:color w:val="auto"/>
          <w:szCs w:val="22"/>
        </w:rPr>
        <w:t xml:space="preserve"> </w:t>
      </w:r>
      <w:r w:rsidR="00A87AA9" w:rsidRPr="00EA5ACB">
        <w:rPr>
          <w:rFonts w:ascii="Arial Narrow" w:hAnsi="Arial Narrow"/>
          <w:b/>
          <w:bCs/>
          <w:color w:val="auto"/>
          <w:szCs w:val="22"/>
        </w:rPr>
        <w:t>FIGUEIRA</w:t>
      </w:r>
      <w:r w:rsidRPr="008E5F33">
        <w:rPr>
          <w:rFonts w:ascii="Arial Narrow" w:hAnsi="Arial Narrow"/>
          <w:bCs/>
          <w:color w:val="auto"/>
          <w:szCs w:val="22"/>
        </w:rPr>
        <w:t>, brasileiro, casado, RG nº 051148419 IFPRJ, inscrito no CPF/MF sob o nº 422.166.567-04, residente e domiciliado na rua Prefeito José Guida, s/n, Bom Jardim/RJ</w:t>
      </w:r>
      <w:r w:rsidR="00DB7A0B" w:rsidRPr="008E5F33">
        <w:rPr>
          <w:rFonts w:ascii="Arial Narrow" w:hAnsi="Arial Narrow"/>
          <w:bCs/>
          <w:color w:val="auto"/>
          <w:szCs w:val="22"/>
        </w:rPr>
        <w:t>,</w:t>
      </w:r>
      <w:r w:rsidR="00F706B5" w:rsidRPr="008E5F33">
        <w:rPr>
          <w:rFonts w:ascii="Arial Narrow" w:hAnsi="Arial Narrow"/>
          <w:bCs/>
          <w:color w:val="auto"/>
          <w:szCs w:val="22"/>
        </w:rPr>
        <w:t xml:space="preserve"> doravante denominado </w:t>
      </w:r>
      <w:r w:rsidR="00F706B5" w:rsidRPr="008E5F33">
        <w:rPr>
          <w:rFonts w:ascii="Arial Narrow" w:hAnsi="Arial Narrow"/>
          <w:b/>
          <w:bCs/>
          <w:color w:val="auto"/>
          <w:szCs w:val="22"/>
        </w:rPr>
        <w:t>CONTRATANTE</w:t>
      </w:r>
      <w:r w:rsidR="00F706B5" w:rsidRPr="008E5F33">
        <w:rPr>
          <w:rFonts w:ascii="Arial Narrow" w:hAnsi="Arial Narrow"/>
          <w:bCs/>
          <w:color w:val="auto"/>
          <w:szCs w:val="22"/>
        </w:rPr>
        <w:t>,</w:t>
      </w:r>
      <w:r w:rsidR="00DB7A0B" w:rsidRPr="008E5F33">
        <w:rPr>
          <w:rFonts w:ascii="Arial Narrow" w:hAnsi="Arial Narrow"/>
          <w:color w:val="auto"/>
          <w:szCs w:val="22"/>
        </w:rPr>
        <w:t xml:space="preserve"> e por outro lado a empresa</w:t>
      </w:r>
      <w:r w:rsidR="00DD357E" w:rsidRPr="008E5F33">
        <w:rPr>
          <w:rFonts w:ascii="Arial Narrow" w:hAnsi="Arial Narrow"/>
          <w:color w:val="auto"/>
          <w:szCs w:val="22"/>
        </w:rPr>
        <w:t xml:space="preserve"> </w:t>
      </w:r>
      <w:r w:rsidR="00DD357E" w:rsidRPr="008E5F33">
        <w:rPr>
          <w:rFonts w:ascii="Arial Narrow" w:hAnsi="Arial Narrow"/>
          <w:b/>
          <w:bCs/>
          <w:color w:val="auto"/>
          <w:szCs w:val="22"/>
        </w:rPr>
        <w:t xml:space="preserve"> </w:t>
      </w:r>
      <w:r w:rsidR="00FE135E" w:rsidRPr="008E5F33">
        <w:rPr>
          <w:rFonts w:ascii="Arial Narrow" w:hAnsi="Arial Narrow"/>
          <w:b/>
          <w:bCs/>
          <w:color w:val="auto"/>
          <w:szCs w:val="22"/>
        </w:rPr>
        <w:fldChar w:fldCharType="begin"/>
      </w:r>
      <w:r w:rsidR="00FE135E" w:rsidRPr="008E5F33">
        <w:rPr>
          <w:rFonts w:ascii="Arial Narrow" w:hAnsi="Arial Narrow"/>
          <w:b/>
          <w:bCs/>
          <w:color w:val="auto"/>
          <w:szCs w:val="22"/>
        </w:rPr>
        <w:instrText xml:space="preserve"> REF  Empresa  \* MERGEFORMAT </w:instrText>
      </w:r>
      <w:r w:rsidR="00FE135E" w:rsidRPr="008E5F33">
        <w:rPr>
          <w:rFonts w:ascii="Arial Narrow" w:hAnsi="Arial Narrow"/>
          <w:b/>
          <w:bCs/>
          <w:color w:val="auto"/>
          <w:szCs w:val="22"/>
        </w:rPr>
        <w:fldChar w:fldCharType="separate"/>
      </w:r>
      <w:sdt>
        <w:sdtPr>
          <w:rPr>
            <w:rFonts w:ascii="Arial Narrow" w:hAnsi="Arial Narrow"/>
            <w:b/>
            <w:bCs/>
            <w:color w:val="auto"/>
            <w:szCs w:val="22"/>
          </w:rPr>
          <w:id w:val="321938619"/>
          <w:placeholder>
            <w:docPart w:val="A7945B7793874530B7C310CEBF86717C"/>
          </w:placeholder>
        </w:sdtPr>
        <w:sdtEndPr/>
        <w:sdtContent>
          <w:r w:rsidR="00770EC0">
            <w:rPr>
              <w:rFonts w:ascii="Arial Narrow" w:hAnsi="Arial Narrow"/>
              <w:b/>
              <w:bCs/>
              <w:color w:val="auto"/>
              <w:szCs w:val="22"/>
            </w:rPr>
            <w:t xml:space="preserve"> MAPDATA – TECNOLOGIA, INFORMATICA E COMERCIO LTDA.</w:t>
          </w:r>
        </w:sdtContent>
      </w:sdt>
      <w:r w:rsidR="00FE135E" w:rsidRPr="008E5F33">
        <w:rPr>
          <w:rFonts w:ascii="Arial Narrow" w:hAnsi="Arial Narrow"/>
          <w:b/>
          <w:bCs/>
          <w:color w:val="auto"/>
          <w:szCs w:val="22"/>
        </w:rPr>
        <w:fldChar w:fldCharType="end"/>
      </w:r>
      <w:r w:rsidR="00DB7A0B" w:rsidRPr="008E5F33">
        <w:rPr>
          <w:rFonts w:ascii="Arial Narrow" w:hAnsi="Arial Narrow"/>
          <w:b/>
          <w:color w:val="auto"/>
          <w:szCs w:val="22"/>
        </w:rPr>
        <w:t>,</w:t>
      </w:r>
      <w:r w:rsidR="00DB7A0B" w:rsidRPr="008E5F33">
        <w:rPr>
          <w:rFonts w:ascii="Arial Narrow" w:hAnsi="Arial Narrow"/>
          <w:color w:val="auto"/>
          <w:szCs w:val="22"/>
        </w:rPr>
        <w:t xml:space="preserve"> inscrita no CNPJ/MF sob o nº </w:t>
      </w:r>
      <w:sdt>
        <w:sdtPr>
          <w:rPr>
            <w:rFonts w:ascii="Arial Narrow" w:hAnsi="Arial Narrow"/>
            <w:color w:val="auto"/>
            <w:szCs w:val="22"/>
          </w:rPr>
          <w:id w:val="1110399737"/>
          <w:placeholder>
            <w:docPart w:val="DCBECBF13B4547A39C045CEDC35DA55B"/>
          </w:placeholder>
        </w:sdtPr>
        <w:sdtEndPr/>
        <w:sdtContent>
          <w:r w:rsidR="00EA5ACB">
            <w:rPr>
              <w:rFonts w:ascii="Arial Narrow" w:hAnsi="Arial Narrow"/>
              <w:color w:val="auto"/>
              <w:szCs w:val="22"/>
            </w:rPr>
            <w:t>66.582.784/0001-11</w:t>
          </w:r>
        </w:sdtContent>
      </w:sdt>
      <w:r w:rsidR="00DB7A0B" w:rsidRPr="008E5F33">
        <w:rPr>
          <w:rFonts w:ascii="Arial Narrow" w:hAnsi="Arial Narrow"/>
          <w:color w:val="auto"/>
          <w:szCs w:val="22"/>
        </w:rPr>
        <w:t xml:space="preserve"> situada a </w:t>
      </w:r>
      <w:sdt>
        <w:sdtPr>
          <w:rPr>
            <w:rFonts w:ascii="Arial Narrow" w:hAnsi="Arial Narrow"/>
            <w:color w:val="auto"/>
            <w:szCs w:val="22"/>
          </w:rPr>
          <w:id w:val="-1186749777"/>
          <w:placeholder>
            <w:docPart w:val="8A0B6CAF1C0043628B425E9B278CA13C"/>
          </w:placeholder>
        </w:sdtPr>
        <w:sdtEndPr/>
        <w:sdtContent>
          <w:r w:rsidR="00EA5ACB">
            <w:rPr>
              <w:rFonts w:ascii="Arial Narrow" w:hAnsi="Arial Narrow"/>
              <w:color w:val="auto"/>
              <w:szCs w:val="22"/>
            </w:rPr>
            <w:t xml:space="preserve">Avenida Geraldo </w:t>
          </w:r>
          <w:proofErr w:type="spellStart"/>
          <w:r w:rsidR="00EA5ACB">
            <w:rPr>
              <w:rFonts w:ascii="Arial Narrow" w:hAnsi="Arial Narrow"/>
              <w:color w:val="auto"/>
              <w:szCs w:val="22"/>
            </w:rPr>
            <w:t>Gobbo</w:t>
          </w:r>
          <w:proofErr w:type="spellEnd"/>
          <w:r w:rsidR="00EA5ACB">
            <w:rPr>
              <w:rFonts w:ascii="Arial Narrow" w:hAnsi="Arial Narrow"/>
              <w:color w:val="auto"/>
              <w:szCs w:val="22"/>
            </w:rPr>
            <w:t>, nº 278 – Boa Vista, Americana/SP</w:t>
          </w:r>
        </w:sdtContent>
      </w:sdt>
      <w:r w:rsidR="0060263F" w:rsidRPr="008E5F33">
        <w:rPr>
          <w:rFonts w:ascii="Arial Narrow" w:hAnsi="Arial Narrow"/>
          <w:color w:val="auto"/>
          <w:szCs w:val="22"/>
        </w:rPr>
        <w:t xml:space="preserve"> </w:t>
      </w:r>
      <w:r w:rsidR="00DB7A0B" w:rsidRPr="008E5F33">
        <w:rPr>
          <w:rFonts w:ascii="Arial Narrow" w:hAnsi="Arial Narrow"/>
          <w:color w:val="auto"/>
          <w:szCs w:val="22"/>
        </w:rPr>
        <w:t>CEP:</w:t>
      </w:r>
      <w:r w:rsidR="0060263F" w:rsidRPr="008E5F33">
        <w:rPr>
          <w:rFonts w:ascii="Arial Narrow" w:hAnsi="Arial Narrow"/>
          <w:color w:val="auto"/>
          <w:szCs w:val="22"/>
        </w:rPr>
        <w:t xml:space="preserve"> </w:t>
      </w:r>
      <w:sdt>
        <w:sdtPr>
          <w:rPr>
            <w:rFonts w:ascii="Arial Narrow" w:hAnsi="Arial Narrow"/>
            <w:color w:val="auto"/>
            <w:szCs w:val="22"/>
          </w:rPr>
          <w:id w:val="1071928520"/>
          <w:placeholder>
            <w:docPart w:val="9B5A5D45048645AB8D0FDE6E4D02FA3A"/>
          </w:placeholder>
        </w:sdtPr>
        <w:sdtEndPr/>
        <w:sdtContent>
          <w:r w:rsidR="00EA5ACB">
            <w:rPr>
              <w:rFonts w:ascii="Arial Narrow" w:hAnsi="Arial Narrow"/>
              <w:color w:val="auto"/>
              <w:szCs w:val="22"/>
            </w:rPr>
            <w:t>13.477-410</w:t>
          </w:r>
        </w:sdtContent>
      </w:sdt>
      <w:r w:rsidR="00DB7A0B" w:rsidRPr="008E5F33">
        <w:rPr>
          <w:rFonts w:ascii="Arial Narrow" w:hAnsi="Arial Narrow"/>
          <w:color w:val="auto"/>
          <w:szCs w:val="22"/>
        </w:rPr>
        <w:t>, neste ato representada por seu sócio</w:t>
      </w:r>
      <w:r w:rsidR="0060263F" w:rsidRPr="008E5F33">
        <w:rPr>
          <w:rFonts w:ascii="Arial Narrow" w:hAnsi="Arial Narrow"/>
          <w:color w:val="auto"/>
          <w:szCs w:val="22"/>
        </w:rPr>
        <w:t xml:space="preserve"> </w:t>
      </w:r>
      <w:sdt>
        <w:sdtPr>
          <w:rPr>
            <w:rFonts w:ascii="Arial Narrow" w:hAnsi="Arial Narrow"/>
            <w:color w:val="auto"/>
            <w:szCs w:val="22"/>
          </w:rPr>
          <w:id w:val="-1676026144"/>
          <w:placeholder>
            <w:docPart w:val="07DBC4F080BF4608BB38093A740C77A9"/>
          </w:placeholder>
        </w:sdtPr>
        <w:sdtEndPr/>
        <w:sdtContent>
          <w:r w:rsidR="00EA5ACB" w:rsidRPr="00EA5ACB">
            <w:rPr>
              <w:rFonts w:ascii="Arial Narrow" w:hAnsi="Arial Narrow"/>
              <w:b/>
              <w:color w:val="auto"/>
              <w:szCs w:val="22"/>
            </w:rPr>
            <w:t>PAULO EDUARDO ONUCHIC</w:t>
          </w:r>
        </w:sdtContent>
      </w:sdt>
      <w:r w:rsidR="00DB7A0B" w:rsidRPr="008E5F33">
        <w:rPr>
          <w:rFonts w:ascii="Arial Narrow" w:hAnsi="Arial Narrow"/>
          <w:color w:val="auto"/>
          <w:szCs w:val="22"/>
        </w:rPr>
        <w:t xml:space="preserve">, inscrito no CPF sob o nº </w:t>
      </w:r>
      <w:sdt>
        <w:sdtPr>
          <w:rPr>
            <w:rFonts w:ascii="Arial Narrow" w:hAnsi="Arial Narrow"/>
            <w:color w:val="auto"/>
            <w:szCs w:val="22"/>
          </w:rPr>
          <w:id w:val="-1713567265"/>
          <w:placeholder>
            <w:docPart w:val="7D01BE32DD6E49D7ADB1BBC3D7E4395D"/>
          </w:placeholder>
        </w:sdtPr>
        <w:sdtEndPr/>
        <w:sdtContent>
          <w:r w:rsidR="00EA5ACB">
            <w:rPr>
              <w:rFonts w:ascii="Arial Narrow" w:hAnsi="Arial Narrow"/>
              <w:color w:val="auto"/>
              <w:szCs w:val="22"/>
            </w:rPr>
            <w:t>092.764.978-03</w:t>
          </w:r>
        </w:sdtContent>
      </w:sdt>
      <w:r w:rsidR="00DB7A0B" w:rsidRPr="008E5F33">
        <w:rPr>
          <w:rFonts w:ascii="Arial Narrow" w:hAnsi="Arial Narrow"/>
          <w:color w:val="auto"/>
          <w:szCs w:val="22"/>
        </w:rPr>
        <w:t xml:space="preserve"> e R.G. nº </w:t>
      </w:r>
      <w:sdt>
        <w:sdtPr>
          <w:rPr>
            <w:rFonts w:ascii="Arial Narrow" w:hAnsi="Arial Narrow"/>
            <w:color w:val="auto"/>
            <w:szCs w:val="22"/>
          </w:rPr>
          <w:id w:val="1135835912"/>
          <w:placeholder>
            <w:docPart w:val="DE9155667AAC433B9F30E09B2434D532"/>
          </w:placeholder>
        </w:sdtPr>
        <w:sdtEndPr/>
        <w:sdtContent>
          <w:r w:rsidR="00EA5ACB">
            <w:rPr>
              <w:rFonts w:ascii="Arial Narrow" w:hAnsi="Arial Narrow"/>
              <w:color w:val="auto"/>
              <w:szCs w:val="22"/>
            </w:rPr>
            <w:t>7.101.399-4 SSP/SO</w:t>
          </w:r>
        </w:sdtContent>
      </w:sdt>
      <w:r w:rsidR="00DB7A0B" w:rsidRPr="008E5F33">
        <w:rPr>
          <w:rFonts w:ascii="Arial Narrow" w:hAnsi="Arial Narrow"/>
          <w:color w:val="auto"/>
          <w:szCs w:val="22"/>
        </w:rPr>
        <w:t xml:space="preserve">, a seguir denominada </w:t>
      </w:r>
      <w:r w:rsidR="00DB7A0B" w:rsidRPr="008E5F33">
        <w:rPr>
          <w:rFonts w:ascii="Arial Narrow" w:hAnsi="Arial Narrow"/>
          <w:b/>
          <w:color w:val="auto"/>
          <w:szCs w:val="22"/>
        </w:rPr>
        <w:t>CONTRATADA</w:t>
      </w:r>
      <w:r w:rsidR="00DB7A0B" w:rsidRPr="008E5F33">
        <w:rPr>
          <w:rFonts w:ascii="Arial Narrow" w:hAnsi="Arial Narrow"/>
          <w:color w:val="auto"/>
          <w:szCs w:val="22"/>
        </w:rPr>
        <w:t>, na modalidade</w:t>
      </w:r>
      <w:r w:rsidR="005D3A7F" w:rsidRPr="008E5F33">
        <w:rPr>
          <w:rFonts w:ascii="Arial Narrow" w:hAnsi="Arial Narrow"/>
          <w:color w:val="auto"/>
          <w:szCs w:val="22"/>
        </w:rPr>
        <w:t xml:space="preserve"> </w:t>
      </w:r>
      <w:r w:rsidR="005D3A7F" w:rsidRPr="008E5F33">
        <w:rPr>
          <w:rFonts w:ascii="Arial Narrow" w:hAnsi="Arial Narrow"/>
          <w:b/>
          <w:color w:val="auto"/>
          <w:szCs w:val="22"/>
        </w:rPr>
        <w:fldChar w:fldCharType="begin"/>
      </w:r>
      <w:r w:rsidR="005D3A7F" w:rsidRPr="008E5F33">
        <w:rPr>
          <w:rFonts w:ascii="Arial Narrow" w:hAnsi="Arial Narrow"/>
          <w:b/>
          <w:color w:val="auto"/>
          <w:szCs w:val="22"/>
        </w:rPr>
        <w:instrText xml:space="preserve"> REF  Modalidade \* Caps  \* MERGEFORMAT </w:instrText>
      </w:r>
      <w:r w:rsidR="005D3A7F" w:rsidRPr="008E5F33">
        <w:rPr>
          <w:rFonts w:ascii="Arial Narrow" w:hAnsi="Arial Narrow"/>
          <w:b/>
          <w:color w:val="auto"/>
          <w:szCs w:val="22"/>
        </w:rPr>
        <w:fldChar w:fldCharType="separate"/>
      </w:r>
      <w:sdt>
        <w:sdtPr>
          <w:rPr>
            <w:rFonts w:ascii="Arial Narrow" w:hAnsi="Arial Narrow"/>
            <w:color w:val="auto"/>
            <w:szCs w:val="22"/>
          </w:rPr>
          <w:id w:val="-1312554503"/>
          <w:placeholder>
            <w:docPart w:val="E6E4944BB6E446AFAD4EDE7DA789C0F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70EC0" w:rsidRPr="00770EC0">
            <w:rPr>
              <w:rFonts w:ascii="Arial Narrow" w:hAnsi="Arial Narrow"/>
              <w:color w:val="auto"/>
              <w:szCs w:val="22"/>
            </w:rPr>
            <w:t>Pregão Presencial</w:t>
          </w:r>
        </w:sdtContent>
      </w:sdt>
      <w:r w:rsidR="005D3A7F" w:rsidRPr="008E5F33">
        <w:rPr>
          <w:rFonts w:ascii="Arial Narrow" w:hAnsi="Arial Narrow"/>
          <w:b/>
          <w:color w:val="auto"/>
          <w:szCs w:val="22"/>
        </w:rPr>
        <w:fldChar w:fldCharType="end"/>
      </w:r>
      <w:r w:rsidR="00DB7A0B" w:rsidRPr="008E5F33">
        <w:rPr>
          <w:rFonts w:ascii="Arial Narrow" w:hAnsi="Arial Narrow"/>
          <w:b/>
          <w:color w:val="auto"/>
          <w:szCs w:val="22"/>
        </w:rPr>
        <w:t xml:space="preserve"> </w:t>
      </w:r>
      <w:r w:rsidR="00DB7A0B" w:rsidRPr="008E5F33">
        <w:rPr>
          <w:rFonts w:ascii="Arial Narrow" w:hAnsi="Arial Narrow"/>
          <w:color w:val="auto"/>
          <w:szCs w:val="22"/>
        </w:rPr>
        <w:t>nº</w:t>
      </w:r>
      <w:r w:rsidR="00370609" w:rsidRPr="008E5F33">
        <w:rPr>
          <w:rFonts w:ascii="Arial Narrow" w:hAnsi="Arial Narrow"/>
          <w:color w:val="auto"/>
          <w:szCs w:val="22"/>
        </w:rPr>
        <w:t xml:space="preserve"> </w:t>
      </w:r>
      <w:r w:rsidR="00370609" w:rsidRPr="008E5F33">
        <w:rPr>
          <w:rFonts w:ascii="Arial Narrow" w:hAnsi="Arial Narrow"/>
          <w:color w:val="auto"/>
          <w:szCs w:val="22"/>
        </w:rPr>
        <w:fldChar w:fldCharType="begin"/>
      </w:r>
      <w:r w:rsidR="00370609" w:rsidRPr="008E5F33">
        <w:rPr>
          <w:rFonts w:ascii="Arial Narrow" w:hAnsi="Arial Narrow"/>
          <w:color w:val="auto"/>
          <w:szCs w:val="22"/>
        </w:rPr>
        <w:instrText xml:space="preserve"> REF  Número  \* MERGEFORMAT </w:instrText>
      </w:r>
      <w:r w:rsidR="00370609" w:rsidRPr="008E5F33">
        <w:rPr>
          <w:rFonts w:ascii="Arial Narrow" w:hAnsi="Arial Narrow"/>
          <w:color w:val="auto"/>
          <w:szCs w:val="22"/>
        </w:rPr>
        <w:fldChar w:fldCharType="separate"/>
      </w:r>
      <w:sdt>
        <w:sdtPr>
          <w:rPr>
            <w:rFonts w:ascii="Arial Narrow" w:hAnsi="Arial Narrow"/>
            <w:bCs/>
            <w:color w:val="auto"/>
            <w:szCs w:val="22"/>
          </w:rPr>
          <w:id w:val="-1894266777"/>
          <w:placeholder>
            <w:docPart w:val="3E5EC8B33D7B46EB9024EF82D05F1E75"/>
          </w:placeholder>
        </w:sdtPr>
        <w:sdtEndPr>
          <w:rPr>
            <w:b/>
          </w:rPr>
        </w:sdtEndPr>
        <w:sdtContent>
          <w:r w:rsidR="00770EC0" w:rsidRPr="00770EC0">
            <w:rPr>
              <w:rFonts w:ascii="Arial Narrow" w:hAnsi="Arial Narrow"/>
              <w:bCs/>
              <w:color w:val="auto"/>
              <w:szCs w:val="22"/>
            </w:rPr>
            <w:t>111/2019</w:t>
          </w:r>
        </w:sdtContent>
      </w:sdt>
      <w:r w:rsidR="00370609" w:rsidRPr="008E5F33">
        <w:rPr>
          <w:rFonts w:ascii="Arial Narrow" w:hAnsi="Arial Narrow"/>
          <w:color w:val="auto"/>
          <w:szCs w:val="22"/>
        </w:rPr>
        <w:fldChar w:fldCharType="end"/>
      </w:r>
      <w:r w:rsidR="00DB7A0B" w:rsidRPr="008E5F33">
        <w:rPr>
          <w:rFonts w:ascii="Arial Narrow" w:hAnsi="Arial Narrow"/>
          <w:color w:val="auto"/>
          <w:szCs w:val="22"/>
        </w:rPr>
        <w:t>, tipo</w:t>
      </w:r>
      <w:r w:rsidR="00AF07CC" w:rsidRPr="008E5F33">
        <w:rPr>
          <w:rFonts w:ascii="Arial Narrow" w:hAnsi="Arial Narrow"/>
          <w:color w:val="auto"/>
          <w:szCs w:val="22"/>
        </w:rPr>
        <w:t xml:space="preserve"> </w:t>
      </w:r>
      <w:sdt>
        <w:sdtPr>
          <w:rPr>
            <w:rFonts w:ascii="Arial Narrow" w:hAnsi="Arial Narrow"/>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B334D">
            <w:rPr>
              <w:rFonts w:ascii="Arial Narrow" w:hAnsi="Arial Narrow"/>
              <w:color w:val="auto"/>
              <w:szCs w:val="22"/>
            </w:rPr>
            <w:t>MENOR PREÇO GLOBAL</w:t>
          </w:r>
        </w:sdtContent>
      </w:sdt>
      <w:r w:rsidR="00DB7A0B" w:rsidRPr="008E5F33">
        <w:rPr>
          <w:rFonts w:ascii="Arial Narrow" w:hAnsi="Arial Narrow"/>
          <w:color w:val="auto"/>
          <w:szCs w:val="22"/>
        </w:rPr>
        <w:t xml:space="preserve">, previsto na Lei Federal nº. 10.520/2002, bem como no Decreto Municipal nº. 1.393/2005, constante dos autos do Processo Administrativo nº </w:t>
      </w:r>
      <w:sdt>
        <w:sdtPr>
          <w:rPr>
            <w:rFonts w:ascii="Arial Narrow" w:hAnsi="Arial Narrow"/>
            <w:color w:val="auto"/>
            <w:szCs w:val="22"/>
          </w:rPr>
          <w:id w:val="40180983"/>
          <w:placeholder>
            <w:docPart w:val="AC206FEF2F594B25AECF16144381ABF4"/>
          </w:placeholder>
        </w:sdtPr>
        <w:sdtEndPr/>
        <w:sdtContent>
          <w:r w:rsidR="00EA5ACB">
            <w:rPr>
              <w:rFonts w:ascii="Arial Narrow" w:hAnsi="Arial Narrow"/>
              <w:color w:val="auto"/>
              <w:szCs w:val="22"/>
            </w:rPr>
            <w:t>0517</w:t>
          </w:r>
        </w:sdtContent>
      </w:sdt>
      <w:r w:rsidR="00DB7A0B" w:rsidRPr="008E5F33">
        <w:rPr>
          <w:rFonts w:ascii="Arial Narrow" w:hAnsi="Arial Narrow"/>
          <w:color w:val="auto"/>
          <w:szCs w:val="22"/>
        </w:rPr>
        <w:t>/</w:t>
      </w:r>
      <w:sdt>
        <w:sdtPr>
          <w:rPr>
            <w:rFonts w:ascii="Arial Narrow" w:hAnsi="Arial Narrow"/>
            <w:color w:val="auto"/>
            <w:szCs w:val="22"/>
          </w:rPr>
          <w:id w:val="-1336137910"/>
          <w:placeholder>
            <w:docPart w:val="8B446003C7C740D6BE2795CF2AA3FDAB"/>
          </w:placeholder>
        </w:sdtPr>
        <w:sdtEndPr/>
        <w:sdtContent>
          <w:r w:rsidR="00C71511" w:rsidRPr="008E5F33">
            <w:rPr>
              <w:rFonts w:ascii="Arial Narrow" w:hAnsi="Arial Narrow"/>
              <w:color w:val="auto"/>
              <w:szCs w:val="22"/>
            </w:rPr>
            <w:t>2019</w:t>
          </w:r>
        </w:sdtContent>
      </w:sdt>
      <w:r w:rsidR="00DB7A0B" w:rsidRPr="008E5F33">
        <w:rPr>
          <w:rFonts w:ascii="Arial Narrow" w:hAnsi="Arial Narrow"/>
          <w:color w:val="auto"/>
          <w:szCs w:val="22"/>
        </w:rPr>
        <w:t xml:space="preserve">, de </w:t>
      </w:r>
      <w:sdt>
        <w:sdtPr>
          <w:rPr>
            <w:rFonts w:ascii="Arial Narrow" w:hAnsi="Arial Narrow"/>
            <w:color w:val="auto"/>
            <w:szCs w:val="22"/>
          </w:rPr>
          <w:id w:val="1734583586"/>
          <w:placeholder>
            <w:docPart w:val="575C4C95B6574CF592657095F4A8A6F9"/>
          </w:placeholder>
        </w:sdtPr>
        <w:sdtEndPr/>
        <w:sdtContent>
          <w:r w:rsidR="00EA5ACB">
            <w:rPr>
              <w:rFonts w:ascii="Arial Narrow" w:hAnsi="Arial Narrow"/>
              <w:color w:val="auto"/>
              <w:szCs w:val="22"/>
            </w:rPr>
            <w:t>24</w:t>
          </w:r>
          <w:r w:rsidR="004B1FD9">
            <w:rPr>
              <w:rFonts w:ascii="Arial Narrow" w:hAnsi="Arial Narrow"/>
              <w:color w:val="auto"/>
              <w:szCs w:val="22"/>
            </w:rPr>
            <w:t>.01.2019</w:t>
          </w:r>
        </w:sdtContent>
      </w:sdt>
      <w:r w:rsidR="00DB7A0B" w:rsidRPr="008E5F33">
        <w:rPr>
          <w:rFonts w:ascii="Arial Narrow" w:hAnsi="Arial Narrow"/>
          <w:color w:val="auto"/>
          <w:szCs w:val="22"/>
        </w:rPr>
        <w:t>, em nome da</w:t>
      </w:r>
      <w:r w:rsidR="00FE3201" w:rsidRPr="008E5F33">
        <w:rPr>
          <w:rFonts w:ascii="Arial Narrow" w:hAnsi="Arial Narrow"/>
          <w:color w:val="auto"/>
          <w:szCs w:val="22"/>
        </w:rPr>
        <w:t xml:space="preserve"> </w:t>
      </w:r>
      <w:bookmarkStart w:id="5" w:name="Requisitante"/>
      <w:sdt>
        <w:sdtPr>
          <w:rPr>
            <w:rFonts w:ascii="Arial Narrow" w:hAnsi="Arial Narrow"/>
            <w:color w:val="auto"/>
            <w:szCs w:val="22"/>
          </w:rPr>
          <w:id w:val="-1770924072"/>
          <w:placeholder>
            <w:docPart w:val="AFAFDA74299B4E778C1FDB9B7B0F5084"/>
          </w:placeholder>
        </w:sdtPr>
        <w:sdtEndPr/>
        <w:sdtContent>
          <w:r w:rsidR="00C71511" w:rsidRPr="008E5F33">
            <w:rPr>
              <w:rFonts w:ascii="Arial Narrow" w:hAnsi="Arial Narrow"/>
              <w:color w:val="auto"/>
              <w:szCs w:val="22"/>
            </w:rPr>
            <w:t>Secretaria Municipal de Projetos Especiais</w:t>
          </w:r>
        </w:sdtContent>
      </w:sdt>
      <w:bookmarkEnd w:id="5"/>
      <w:r w:rsidR="00DB7A0B" w:rsidRPr="008E5F33">
        <w:rPr>
          <w:rFonts w:ascii="Arial Narrow" w:hAnsi="Arial Narrow"/>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PRIMEIRA – OBJETO (ART. 55, I E XI</w:t>
      </w:r>
      <w:proofErr w:type="gramStart"/>
      <w:r w:rsidRPr="008E5F33">
        <w:rPr>
          <w:rFonts w:ascii="Arial Narrow" w:hAnsi="Arial Narrow"/>
          <w:b/>
          <w:bCs/>
          <w:color w:val="auto"/>
          <w:szCs w:val="22"/>
        </w:rPr>
        <w:t>)</w:t>
      </w:r>
      <w:proofErr w:type="gramEnd"/>
    </w:p>
    <w:p w:rsidR="00DB7A0B" w:rsidRPr="00F70423" w:rsidRDefault="00FE3201" w:rsidP="00DB7A0B">
      <w:pPr>
        <w:pStyle w:val="Corpodetexto"/>
        <w:rPr>
          <w:rFonts w:ascii="Arial Narrow" w:hAnsi="Arial Narrow"/>
          <w:color w:val="auto"/>
          <w:szCs w:val="22"/>
        </w:rPr>
      </w:pPr>
      <w:r w:rsidRPr="00F70423">
        <w:rPr>
          <w:rFonts w:ascii="Arial Narrow" w:hAnsi="Arial Narrow"/>
          <w:color w:val="auto"/>
          <w:szCs w:val="22"/>
        </w:rPr>
        <w:t xml:space="preserve">Constitui </w:t>
      </w:r>
      <w:r w:rsidR="00DB7A0B" w:rsidRPr="00F70423">
        <w:rPr>
          <w:rFonts w:ascii="Arial Narrow" w:hAnsi="Arial Narrow"/>
          <w:color w:val="auto"/>
          <w:szCs w:val="22"/>
        </w:rPr>
        <w:t>objeto do presente</w:t>
      </w:r>
      <w:r w:rsidR="005F2402" w:rsidRPr="00F70423">
        <w:rPr>
          <w:rFonts w:ascii="Arial Narrow" w:hAnsi="Arial Narrow"/>
          <w:color w:val="auto"/>
          <w:szCs w:val="22"/>
        </w:rPr>
        <w:t xml:space="preserve"> a</w:t>
      </w:r>
      <w:r w:rsidR="005F2402" w:rsidRPr="00F70423">
        <w:rPr>
          <w:rFonts w:ascii="Arial Narrow" w:hAnsi="Arial Narrow"/>
          <w:color w:val="auto"/>
          <w:szCs w:val="22"/>
        </w:rPr>
        <w:fldChar w:fldCharType="begin"/>
      </w:r>
      <w:r w:rsidR="005F2402" w:rsidRPr="00F70423">
        <w:rPr>
          <w:rFonts w:ascii="Arial Narrow" w:hAnsi="Arial Narrow"/>
          <w:color w:val="auto"/>
          <w:szCs w:val="22"/>
        </w:rPr>
        <w:instrText xml:space="preserve"> REF  Descrição \* Lower  \* MERGEFORMAT </w:instrText>
      </w:r>
      <w:r w:rsidR="005F2402" w:rsidRPr="00F70423">
        <w:rPr>
          <w:rFonts w:ascii="Arial Narrow" w:hAnsi="Arial Narrow"/>
          <w:color w:val="auto"/>
          <w:szCs w:val="22"/>
        </w:rPr>
        <w:fldChar w:fldCharType="separate"/>
      </w:r>
      <w:r w:rsidR="00770EC0" w:rsidRPr="00770EC0">
        <w:rPr>
          <w:rFonts w:ascii="Arial Narrow" w:hAnsi="Arial Narrow"/>
          <w:bCs/>
          <w:color w:val="auto"/>
          <w:szCs w:val="22"/>
        </w:rPr>
        <w:t xml:space="preserve"> </w:t>
      </w:r>
      <w:sdt>
        <w:sdtPr>
          <w:rPr>
            <w:rFonts w:ascii="Arial Narrow" w:hAnsi="Arial Narrow"/>
            <w:bCs/>
            <w:color w:val="auto"/>
            <w:szCs w:val="22"/>
          </w:rPr>
          <w:id w:val="1100449948"/>
          <w:placeholder>
            <w:docPart w:val="4160D91C4BCD433284B92DCD0EE2E9B0"/>
          </w:placeholder>
        </w:sdtPr>
        <w:sdtEndPr/>
        <w:sdtContent>
          <w:r w:rsidR="00770EC0" w:rsidRPr="00770EC0">
            <w:rPr>
              <w:rFonts w:ascii="Arial Narrow" w:hAnsi="Arial Narrow"/>
              <w:bCs/>
              <w:color w:val="auto"/>
              <w:szCs w:val="22"/>
            </w:rPr>
            <w:t xml:space="preserve">aquisição e prestação de serviço de instalação de licença de software </w:t>
          </w:r>
          <w:proofErr w:type="spellStart"/>
          <w:r w:rsidR="00770EC0" w:rsidRPr="00770EC0">
            <w:rPr>
              <w:rFonts w:ascii="Arial Narrow" w:hAnsi="Arial Narrow"/>
              <w:bCs/>
              <w:color w:val="auto"/>
              <w:szCs w:val="22"/>
            </w:rPr>
            <w:t>autodesk</w:t>
          </w:r>
          <w:proofErr w:type="spellEnd"/>
          <w:r w:rsidR="00770EC0" w:rsidRPr="00770EC0">
            <w:rPr>
              <w:rFonts w:ascii="Arial Narrow" w:hAnsi="Arial Narrow"/>
              <w:bCs/>
              <w:color w:val="auto"/>
              <w:szCs w:val="22"/>
            </w:rPr>
            <w:t xml:space="preserve"> e </w:t>
          </w:r>
          <w:proofErr w:type="spellStart"/>
          <w:proofErr w:type="gramStart"/>
          <w:r w:rsidR="00770EC0" w:rsidRPr="00770EC0">
            <w:rPr>
              <w:rFonts w:ascii="Arial Narrow" w:hAnsi="Arial Narrow"/>
              <w:bCs/>
              <w:color w:val="auto"/>
              <w:szCs w:val="22"/>
            </w:rPr>
            <w:t>autocad</w:t>
          </w:r>
          <w:proofErr w:type="spellEnd"/>
          <w:proofErr w:type="gramEnd"/>
          <w:r w:rsidR="00770EC0" w:rsidRPr="00770EC0">
            <w:rPr>
              <w:rFonts w:ascii="Arial Narrow" w:hAnsi="Arial Narrow"/>
              <w:bCs/>
              <w:color w:val="auto"/>
              <w:szCs w:val="22"/>
            </w:rPr>
            <w:t xml:space="preserve"> versão 2019</w:t>
          </w:r>
        </w:sdtContent>
      </w:sdt>
      <w:r w:rsidR="005F2402" w:rsidRPr="00F70423">
        <w:rPr>
          <w:rFonts w:ascii="Arial Narrow" w:hAnsi="Arial Narrow"/>
          <w:color w:val="auto"/>
          <w:szCs w:val="22"/>
        </w:rPr>
        <w:fldChar w:fldCharType="end"/>
      </w:r>
      <w:r w:rsidR="00DB7A0B" w:rsidRPr="00F70423">
        <w:rPr>
          <w:rFonts w:ascii="Arial Narrow" w:hAnsi="Arial Narrow"/>
          <w:color w:val="auto"/>
          <w:szCs w:val="22"/>
        </w:rPr>
        <w:t>, a fim de atender a</w:t>
      </w:r>
      <w:r w:rsidR="000E5F29" w:rsidRPr="00F70423">
        <w:rPr>
          <w:rFonts w:ascii="Arial Narrow" w:hAnsi="Arial Narrow"/>
          <w:color w:val="auto"/>
          <w:szCs w:val="22"/>
        </w:rPr>
        <w:t xml:space="preserve"> </w:t>
      </w:r>
      <w:r w:rsidR="00FE135E" w:rsidRPr="00F70423">
        <w:rPr>
          <w:rFonts w:ascii="Arial Narrow" w:hAnsi="Arial Narrow"/>
          <w:color w:val="auto"/>
          <w:szCs w:val="22"/>
        </w:rPr>
        <w:fldChar w:fldCharType="begin"/>
      </w:r>
      <w:r w:rsidR="00FE135E" w:rsidRPr="00F70423">
        <w:rPr>
          <w:rFonts w:ascii="Arial Narrow" w:hAnsi="Arial Narrow"/>
          <w:color w:val="auto"/>
          <w:szCs w:val="22"/>
        </w:rPr>
        <w:instrText xml:space="preserve"> REF  Requisitante  \* MERGEFORMAT </w:instrText>
      </w:r>
      <w:r w:rsidR="00FE135E" w:rsidRPr="00F70423">
        <w:rPr>
          <w:rFonts w:ascii="Arial Narrow" w:hAnsi="Arial Narrow"/>
          <w:color w:val="auto"/>
          <w:szCs w:val="22"/>
        </w:rPr>
        <w:fldChar w:fldCharType="separate"/>
      </w:r>
      <w:sdt>
        <w:sdtPr>
          <w:rPr>
            <w:rFonts w:ascii="Arial Narrow" w:hAnsi="Arial Narrow"/>
            <w:color w:val="auto"/>
            <w:szCs w:val="22"/>
          </w:rPr>
          <w:id w:val="-234785664"/>
          <w:placeholder>
            <w:docPart w:val="0346337909994DC9BF8F5A862D5FB228"/>
          </w:placeholder>
        </w:sdtPr>
        <w:sdtEndPr/>
        <w:sdtContent>
          <w:r w:rsidR="00770EC0" w:rsidRPr="00770EC0">
            <w:rPr>
              <w:rFonts w:ascii="Arial Narrow" w:hAnsi="Arial Narrow"/>
              <w:szCs w:val="22"/>
            </w:rPr>
            <w:t>Secretaria Municipal</w:t>
          </w:r>
          <w:r w:rsidR="00770EC0" w:rsidRPr="008E5F33">
            <w:rPr>
              <w:rFonts w:ascii="Arial Narrow" w:hAnsi="Arial Narrow"/>
              <w:color w:val="auto"/>
              <w:szCs w:val="22"/>
            </w:rPr>
            <w:t xml:space="preserve"> de Projetos Especiais</w:t>
          </w:r>
        </w:sdtContent>
      </w:sdt>
      <w:r w:rsidR="00FE135E" w:rsidRPr="00F70423">
        <w:rPr>
          <w:rFonts w:ascii="Arial Narrow" w:hAnsi="Arial Narrow"/>
          <w:color w:val="auto"/>
          <w:szCs w:val="22"/>
        </w:rPr>
        <w:fldChar w:fldCharType="end"/>
      </w:r>
      <w:r w:rsidR="00EA5ACB">
        <w:rPr>
          <w:rFonts w:ascii="Arial Narrow" w:hAnsi="Arial Narrow"/>
          <w:color w:val="auto"/>
          <w:szCs w:val="22"/>
        </w:rPr>
        <w:t>, conforme especificações constantes no Anexo I – Termo de Referência do Edital</w:t>
      </w:r>
      <w:r w:rsidR="00DB7A0B" w:rsidRPr="00F70423">
        <w:rPr>
          <w:rFonts w:ascii="Arial Narrow" w:hAnsi="Arial Narrow"/>
          <w:color w:val="auto"/>
          <w:szCs w:val="22"/>
        </w:rPr>
        <w:t xml:space="preserve">. </w:t>
      </w:r>
    </w:p>
    <w:p w:rsidR="00D02317" w:rsidRDefault="00D02317" w:rsidP="00DB7A0B">
      <w:pPr>
        <w:pStyle w:val="Corpodetexto"/>
        <w:spacing w:line="200" w:lineRule="atLeast"/>
        <w:rPr>
          <w:rFonts w:ascii="Arial Narrow" w:hAnsi="Arial Narrow"/>
          <w:b/>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 xml:space="preserve">Parágrafo </w:t>
      </w:r>
      <w:r w:rsidR="00D44AD2" w:rsidRPr="008E5F33">
        <w:rPr>
          <w:rFonts w:ascii="Arial Narrow" w:hAnsi="Arial Narrow"/>
          <w:b/>
          <w:color w:val="auto"/>
          <w:szCs w:val="22"/>
        </w:rPr>
        <w:t>Único</w:t>
      </w:r>
      <w:r w:rsidRPr="008E5F33">
        <w:rPr>
          <w:rFonts w:ascii="Arial Narrow" w:hAnsi="Arial Narrow"/>
          <w:color w:val="auto"/>
          <w:szCs w:val="22"/>
        </w:rPr>
        <w:t xml:space="preserve"> </w:t>
      </w:r>
      <w:r w:rsidR="00D44AD2" w:rsidRPr="008E5F33">
        <w:rPr>
          <w:rFonts w:ascii="Arial Narrow" w:hAnsi="Arial Narrow"/>
          <w:color w:val="auto"/>
          <w:szCs w:val="22"/>
        </w:rPr>
        <w:t>-</w:t>
      </w:r>
      <w:r w:rsidRPr="008E5F33">
        <w:rPr>
          <w:rFonts w:ascii="Arial Narrow" w:hAnsi="Arial Narrow"/>
          <w:color w:val="auto"/>
          <w:szCs w:val="22"/>
        </w:rPr>
        <w:t xml:space="preserve"> Integram e completam o presente Termo Contratual, para todos os fins de direito, obrigando as partes em todos os seus termos, as condições expressas no Edital do</w:t>
      </w:r>
      <w:r w:rsidR="005D3A7F" w:rsidRPr="008E5F33">
        <w:rPr>
          <w:rFonts w:ascii="Arial Narrow" w:hAnsi="Arial Narrow"/>
          <w:color w:val="auto"/>
          <w:szCs w:val="22"/>
        </w:rPr>
        <w:t xml:space="preserve"> </w:t>
      </w:r>
      <w:r w:rsidR="00FE135E" w:rsidRPr="008E5F33">
        <w:rPr>
          <w:rFonts w:ascii="Arial Narrow" w:hAnsi="Arial Narrow"/>
          <w:color w:val="auto"/>
          <w:szCs w:val="22"/>
        </w:rPr>
        <w:fldChar w:fldCharType="begin"/>
      </w:r>
      <w:r w:rsidR="00FE135E" w:rsidRPr="008E5F33">
        <w:rPr>
          <w:rFonts w:ascii="Arial Narrow" w:hAnsi="Arial Narrow"/>
          <w:color w:val="auto"/>
          <w:szCs w:val="22"/>
        </w:rPr>
        <w:instrText xml:space="preserve"> REF  Modalidade \h  \* MERGEFORMAT </w:instrText>
      </w:r>
      <w:r w:rsidR="00FE135E" w:rsidRPr="008E5F33">
        <w:rPr>
          <w:rFonts w:ascii="Arial Narrow" w:hAnsi="Arial Narrow"/>
          <w:color w:val="auto"/>
          <w:szCs w:val="22"/>
        </w:rPr>
      </w:r>
      <w:r w:rsidR="00FE135E" w:rsidRPr="008E5F33">
        <w:rPr>
          <w:rFonts w:ascii="Arial Narrow" w:hAnsi="Arial Narrow"/>
          <w:color w:val="auto"/>
          <w:szCs w:val="22"/>
        </w:rPr>
        <w:fldChar w:fldCharType="separate"/>
      </w:r>
      <w:sdt>
        <w:sdtPr>
          <w:rPr>
            <w:rFonts w:ascii="Arial Narrow" w:hAnsi="Arial Narrow"/>
            <w:szCs w:val="22"/>
          </w:rPr>
          <w:id w:val="1270348714"/>
          <w:placeholder>
            <w:docPart w:val="22568687440E451D9B4F9FBEB8EEC3D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70EC0" w:rsidRPr="00770EC0">
            <w:rPr>
              <w:rFonts w:ascii="Arial Narrow" w:hAnsi="Arial Narrow"/>
              <w:szCs w:val="22"/>
            </w:rPr>
            <w:t>PREGÃO PRESENCIAL</w:t>
          </w:r>
        </w:sdtContent>
      </w:sdt>
      <w:r w:rsidR="00FE135E" w:rsidRPr="008E5F33">
        <w:rPr>
          <w:rFonts w:ascii="Arial Narrow" w:hAnsi="Arial Narrow"/>
          <w:color w:val="auto"/>
          <w:szCs w:val="22"/>
        </w:rPr>
        <w:fldChar w:fldCharType="end"/>
      </w:r>
      <w:r w:rsidR="005D3A7F" w:rsidRPr="008E5F33">
        <w:rPr>
          <w:rFonts w:ascii="Arial Narrow" w:hAnsi="Arial Narrow"/>
          <w:color w:val="auto"/>
          <w:szCs w:val="22"/>
        </w:rPr>
        <w:t xml:space="preserve"> nº</w:t>
      </w:r>
      <w:r w:rsidR="00370609" w:rsidRPr="008E5F33">
        <w:rPr>
          <w:rFonts w:ascii="Arial Narrow" w:hAnsi="Arial Narrow"/>
          <w:color w:val="auto"/>
          <w:szCs w:val="22"/>
        </w:rPr>
        <w:t xml:space="preserve"> </w:t>
      </w:r>
      <w:r w:rsidR="00FE135E" w:rsidRPr="008E5F33">
        <w:rPr>
          <w:rFonts w:ascii="Arial Narrow" w:hAnsi="Arial Narrow"/>
          <w:color w:val="auto"/>
          <w:szCs w:val="22"/>
        </w:rPr>
        <w:fldChar w:fldCharType="begin"/>
      </w:r>
      <w:r w:rsidR="00FE135E" w:rsidRPr="008E5F33">
        <w:rPr>
          <w:rFonts w:ascii="Arial Narrow" w:hAnsi="Arial Narrow"/>
          <w:color w:val="auto"/>
          <w:szCs w:val="22"/>
        </w:rPr>
        <w:instrText xml:space="preserve"> REF  Número  \* MERGEFORMAT </w:instrText>
      </w:r>
      <w:r w:rsidR="00FE135E" w:rsidRPr="008E5F33">
        <w:rPr>
          <w:rFonts w:ascii="Arial Narrow" w:hAnsi="Arial Narrow"/>
          <w:color w:val="auto"/>
          <w:szCs w:val="22"/>
        </w:rPr>
        <w:fldChar w:fldCharType="separate"/>
      </w:r>
      <w:sdt>
        <w:sdtPr>
          <w:rPr>
            <w:rFonts w:ascii="Arial Narrow" w:hAnsi="Arial Narrow"/>
            <w:b/>
            <w:bCs/>
            <w:color w:val="auto"/>
            <w:szCs w:val="22"/>
          </w:rPr>
          <w:id w:val="-1337226562"/>
          <w:placeholder>
            <w:docPart w:val="224F3575DDFD468B90C17B959AA2C6F6"/>
          </w:placeholder>
        </w:sdtPr>
        <w:sdtEndPr/>
        <w:sdtContent>
          <w:r w:rsidR="00770EC0" w:rsidRPr="00770EC0">
            <w:rPr>
              <w:rFonts w:ascii="Arial Narrow" w:hAnsi="Arial Narrow"/>
              <w:bCs/>
              <w:color w:val="auto"/>
              <w:szCs w:val="22"/>
            </w:rPr>
            <w:t>111/2019</w:t>
          </w:r>
        </w:sdtContent>
      </w:sdt>
      <w:r w:rsidR="00FE135E" w:rsidRPr="008E5F33">
        <w:rPr>
          <w:rFonts w:ascii="Arial Narrow" w:hAnsi="Arial Narrow"/>
          <w:color w:val="auto"/>
          <w:szCs w:val="22"/>
        </w:rPr>
        <w:fldChar w:fldCharType="end"/>
      </w:r>
      <w:r w:rsidRPr="008E5F33">
        <w:rPr>
          <w:rFonts w:ascii="Arial Narrow" w:hAnsi="Arial Narrow"/>
          <w:color w:val="auto"/>
          <w:szCs w:val="22"/>
        </w:rPr>
        <w:t>, com seus anexos e a proposta da CONTRATADA.</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SEGUNDA – VALOR CONTRATUAL (ART. 55, III</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 xml:space="preserve">Pelo objeto ora contratado, o CONTRATANTE pagará a CONTRATADA o valor de </w:t>
      </w:r>
      <w:r w:rsidRPr="008E5F33">
        <w:rPr>
          <w:rFonts w:ascii="Arial Narrow" w:hAnsi="Arial Narrow"/>
          <w:b/>
          <w:color w:val="auto"/>
          <w:szCs w:val="22"/>
        </w:rPr>
        <w:t>R$</w:t>
      </w:r>
      <w:sdt>
        <w:sdtPr>
          <w:rPr>
            <w:rFonts w:ascii="Arial Narrow" w:hAnsi="Arial Narrow"/>
            <w:b/>
            <w:color w:val="auto"/>
            <w:szCs w:val="22"/>
          </w:rPr>
          <w:id w:val="-1400282212"/>
          <w:placeholder>
            <w:docPart w:val="8CFB34E903E5403C873FDEF4118AD852"/>
          </w:placeholder>
        </w:sdtPr>
        <w:sdtEndPr/>
        <w:sdtContent>
          <w:r w:rsidR="00197435">
            <w:rPr>
              <w:rFonts w:ascii="Arial Narrow" w:hAnsi="Arial Narrow"/>
              <w:b/>
              <w:color w:val="auto"/>
              <w:szCs w:val="22"/>
            </w:rPr>
            <w:t>58.50</w:t>
          </w:r>
          <w:r w:rsidR="003449BB">
            <w:rPr>
              <w:rFonts w:ascii="Arial Narrow" w:hAnsi="Arial Narrow"/>
              <w:b/>
              <w:color w:val="auto"/>
              <w:szCs w:val="22"/>
            </w:rPr>
            <w:t>0,00</w:t>
          </w:r>
        </w:sdtContent>
      </w:sdt>
      <w:r w:rsidRPr="008E5F33">
        <w:rPr>
          <w:rFonts w:ascii="Arial Narrow" w:hAnsi="Arial Narrow"/>
          <w:b/>
          <w:i/>
          <w:color w:val="auto"/>
          <w:szCs w:val="22"/>
        </w:rPr>
        <w:t xml:space="preserve"> </w:t>
      </w:r>
      <w:r w:rsidRPr="008E5F33">
        <w:rPr>
          <w:rFonts w:ascii="Arial Narrow" w:hAnsi="Arial Narrow"/>
          <w:b/>
          <w:color w:val="auto"/>
          <w:szCs w:val="22"/>
        </w:rPr>
        <w:t>(</w:t>
      </w:r>
      <w:r w:rsidR="003449BB">
        <w:rPr>
          <w:rFonts w:ascii="Arial Narrow" w:hAnsi="Arial Narrow"/>
          <w:b/>
          <w:color w:val="auto"/>
          <w:szCs w:val="22"/>
        </w:rPr>
        <w:t>cinquenta e oito mil e quinhentos reais</w:t>
      </w:r>
      <w:r w:rsidRPr="008E5F33">
        <w:rPr>
          <w:rFonts w:ascii="Arial Narrow" w:hAnsi="Arial Narrow"/>
          <w:b/>
          <w:color w:val="auto"/>
          <w:szCs w:val="22"/>
        </w:rPr>
        <w:t>).</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TERCEIRA – CONDIÇÕES DE PAGAMENTO (ART. 55, III, alíneas 'c' e 'd'</w:t>
      </w:r>
      <w:proofErr w:type="gramStart"/>
      <w:r w:rsidRPr="008E5F33">
        <w:rPr>
          <w:rFonts w:ascii="Arial Narrow" w:hAnsi="Arial Narrow"/>
          <w:b/>
          <w:bCs/>
          <w:color w:val="auto"/>
          <w:szCs w:val="22"/>
        </w:rPr>
        <w:t>)</w:t>
      </w:r>
      <w:proofErr w:type="gramEnd"/>
    </w:p>
    <w:p w:rsidR="00105EEA" w:rsidRDefault="00DB7A0B" w:rsidP="00105EEA">
      <w:pPr>
        <w:spacing w:line="200" w:lineRule="atLeast"/>
        <w:jc w:val="both"/>
        <w:rPr>
          <w:rFonts w:ascii="Arial Narrow" w:hAnsi="Arial Narrow"/>
          <w:color w:val="auto"/>
          <w:szCs w:val="22"/>
        </w:rPr>
      </w:pPr>
      <w:r w:rsidRPr="008E5F33">
        <w:rPr>
          <w:rFonts w:ascii="Arial Narrow" w:hAnsi="Arial Narrow"/>
          <w:color w:val="auto"/>
          <w:szCs w:val="22"/>
        </w:rPr>
        <w:t xml:space="preserve">O </w:t>
      </w:r>
      <w:r w:rsidR="00FE3201" w:rsidRPr="008E5F33">
        <w:rPr>
          <w:rFonts w:ascii="Arial Narrow" w:hAnsi="Arial Narrow"/>
          <w:color w:val="auto"/>
          <w:szCs w:val="22"/>
        </w:rPr>
        <w:t>p</w:t>
      </w:r>
      <w:r w:rsidRPr="008E5F33">
        <w:rPr>
          <w:rFonts w:ascii="Arial Narrow" w:hAnsi="Arial Narrow"/>
          <w:color w:val="auto"/>
          <w:szCs w:val="22"/>
        </w:rPr>
        <w:t xml:space="preserve">agamento será efetuado através de conta bancária, que será informada pela </w:t>
      </w:r>
      <w:r w:rsidR="00FE3201" w:rsidRPr="008E5F33">
        <w:rPr>
          <w:rFonts w:ascii="Arial Narrow" w:hAnsi="Arial Narrow"/>
          <w:color w:val="auto"/>
          <w:szCs w:val="22"/>
        </w:rPr>
        <w:t>CONTRATADA</w:t>
      </w:r>
      <w:r w:rsidRPr="008E5F33">
        <w:rPr>
          <w:rFonts w:ascii="Arial Narrow" w:hAnsi="Arial Narrow"/>
          <w:color w:val="auto"/>
          <w:szCs w:val="22"/>
        </w:rPr>
        <w:t xml:space="preserve"> no</w:t>
      </w:r>
      <w:r w:rsidR="00105EEA">
        <w:rPr>
          <w:rFonts w:ascii="Arial Narrow" w:hAnsi="Arial Narrow"/>
          <w:color w:val="auto"/>
          <w:szCs w:val="22"/>
        </w:rPr>
        <w:t xml:space="preserve"> m</w:t>
      </w:r>
      <w:r w:rsidRPr="008E5F33">
        <w:rPr>
          <w:rFonts w:ascii="Arial Narrow" w:hAnsi="Arial Narrow"/>
          <w:color w:val="auto"/>
          <w:szCs w:val="22"/>
        </w:rPr>
        <w:t>omento da entrega da nota fiscal eletrônica, em até 30 (trinta) dias</w:t>
      </w:r>
      <w:r w:rsidR="00FE3201" w:rsidRPr="008E5F33">
        <w:rPr>
          <w:rFonts w:ascii="Arial Narrow" w:hAnsi="Arial Narrow"/>
          <w:color w:val="auto"/>
          <w:szCs w:val="22"/>
        </w:rPr>
        <w:t xml:space="preserve">, </w:t>
      </w:r>
      <w:proofErr w:type="gramStart"/>
      <w:r w:rsidR="00105EEA" w:rsidRPr="00105EEA">
        <w:rPr>
          <w:rFonts w:ascii="Arial Narrow" w:hAnsi="Arial Narrow"/>
          <w:color w:val="auto"/>
          <w:szCs w:val="22"/>
        </w:rPr>
        <w:t>contados da execução do serviço, observada</w:t>
      </w:r>
      <w:proofErr w:type="gramEnd"/>
      <w:r w:rsidR="00105EEA" w:rsidRPr="00105EEA">
        <w:rPr>
          <w:rFonts w:ascii="Arial Narrow" w:hAnsi="Arial Narrow"/>
          <w:color w:val="auto"/>
          <w:szCs w:val="22"/>
        </w:rPr>
        <w:t xml:space="preserve"> a ordem</w:t>
      </w:r>
      <w:r w:rsidR="00105EEA">
        <w:rPr>
          <w:rFonts w:ascii="Arial Narrow" w:hAnsi="Arial Narrow"/>
          <w:color w:val="auto"/>
          <w:szCs w:val="22"/>
        </w:rPr>
        <w:t xml:space="preserve"> </w:t>
      </w:r>
      <w:r w:rsidR="00105EEA" w:rsidRPr="00105EEA">
        <w:rPr>
          <w:rFonts w:ascii="Arial Narrow" w:hAnsi="Arial Narrow"/>
          <w:color w:val="auto"/>
          <w:szCs w:val="22"/>
        </w:rPr>
        <w:t>cronológica de chegada de títulos.</w:t>
      </w:r>
    </w:p>
    <w:p w:rsidR="00D02317" w:rsidRPr="00105EEA" w:rsidRDefault="00D02317" w:rsidP="00105EEA">
      <w:pPr>
        <w:spacing w:line="200" w:lineRule="atLeast"/>
        <w:jc w:val="both"/>
        <w:rPr>
          <w:rFonts w:ascii="Arial Narrow" w:hAnsi="Arial Narrow"/>
          <w:color w:val="auto"/>
          <w:szCs w:val="22"/>
        </w:rPr>
      </w:pPr>
    </w:p>
    <w:p w:rsidR="00105EEA" w:rsidRPr="00105EEA" w:rsidRDefault="00105EEA" w:rsidP="00105EEA">
      <w:pPr>
        <w:spacing w:line="200" w:lineRule="atLeast"/>
        <w:jc w:val="both"/>
        <w:rPr>
          <w:rFonts w:ascii="Arial Narrow" w:hAnsi="Arial Narrow"/>
          <w:color w:val="auto"/>
          <w:szCs w:val="22"/>
        </w:rPr>
      </w:pPr>
      <w:r>
        <w:rPr>
          <w:rFonts w:ascii="Arial Narrow" w:hAnsi="Arial Narrow"/>
          <w:b/>
          <w:color w:val="auto"/>
          <w:szCs w:val="22"/>
        </w:rPr>
        <w:t>Parágrafo Primeiro</w:t>
      </w:r>
      <w:r w:rsidRPr="00105EEA">
        <w:rPr>
          <w:rFonts w:ascii="Arial Narrow" w:hAnsi="Arial Narrow"/>
          <w:color w:val="auto"/>
          <w:szCs w:val="22"/>
        </w:rPr>
        <w:t xml:space="preserve"> – A nota fiscal deverá chegar para a Secretaria Municipal de Fazenda devidamente atestada</w:t>
      </w:r>
      <w:r>
        <w:rPr>
          <w:rFonts w:ascii="Arial Narrow" w:hAnsi="Arial Narrow"/>
          <w:color w:val="auto"/>
          <w:szCs w:val="22"/>
        </w:rPr>
        <w:t xml:space="preserve"> </w:t>
      </w:r>
      <w:r w:rsidRPr="00105EEA">
        <w:rPr>
          <w:rFonts w:ascii="Arial Narrow" w:hAnsi="Arial Narrow"/>
          <w:color w:val="auto"/>
          <w:szCs w:val="22"/>
        </w:rPr>
        <w:t>pelo fiscalizador do contrato ou servidor responsável designado para tal tarefa, que deverá</w:t>
      </w:r>
      <w:r>
        <w:rPr>
          <w:rFonts w:ascii="Arial Narrow" w:hAnsi="Arial Narrow"/>
          <w:color w:val="auto"/>
          <w:szCs w:val="22"/>
        </w:rPr>
        <w:t xml:space="preserve"> </w:t>
      </w:r>
      <w:r w:rsidRPr="00105EEA">
        <w:rPr>
          <w:rFonts w:ascii="Arial Narrow" w:hAnsi="Arial Narrow"/>
          <w:color w:val="auto"/>
          <w:szCs w:val="22"/>
        </w:rPr>
        <w:t>colocar o carimbo e assinatura, bem como a data do efetivo recebimento, sem emendas, rasuras,</w:t>
      </w:r>
      <w:r>
        <w:rPr>
          <w:rFonts w:ascii="Arial Narrow" w:hAnsi="Arial Narrow"/>
          <w:color w:val="auto"/>
          <w:szCs w:val="22"/>
        </w:rPr>
        <w:t xml:space="preserve"> </w:t>
      </w:r>
      <w:r w:rsidRPr="00105EEA">
        <w:rPr>
          <w:rFonts w:ascii="Arial Narrow" w:hAnsi="Arial Narrow"/>
          <w:color w:val="auto"/>
          <w:szCs w:val="22"/>
        </w:rPr>
        <w:t>borrões, acréscimo e entrelinhas.</w:t>
      </w:r>
    </w:p>
    <w:p w:rsidR="00105EEA" w:rsidRPr="00105EEA" w:rsidRDefault="00105EEA" w:rsidP="00105EEA">
      <w:pPr>
        <w:spacing w:line="200" w:lineRule="atLeast"/>
        <w:jc w:val="both"/>
        <w:rPr>
          <w:rFonts w:ascii="Arial Narrow" w:hAnsi="Arial Narrow"/>
          <w:color w:val="auto"/>
          <w:szCs w:val="22"/>
        </w:rPr>
      </w:pPr>
      <w:r>
        <w:rPr>
          <w:rFonts w:ascii="Arial Narrow" w:hAnsi="Arial Narrow"/>
          <w:b/>
          <w:color w:val="auto"/>
          <w:szCs w:val="22"/>
        </w:rPr>
        <w:lastRenderedPageBreak/>
        <w:t>Parágrafo Segundo</w:t>
      </w:r>
      <w:r w:rsidRPr="00105EEA">
        <w:rPr>
          <w:rFonts w:ascii="Arial Narrow" w:hAnsi="Arial Narrow"/>
          <w:color w:val="auto"/>
          <w:szCs w:val="22"/>
        </w:rPr>
        <w:t xml:space="preserve"> – O pagamento será suspenso se observado algum descumprimento das obrigações</w:t>
      </w:r>
      <w:r>
        <w:rPr>
          <w:rFonts w:ascii="Arial Narrow" w:hAnsi="Arial Narrow"/>
          <w:color w:val="auto"/>
          <w:szCs w:val="22"/>
        </w:rPr>
        <w:t xml:space="preserve"> </w:t>
      </w:r>
      <w:r w:rsidRPr="00105EEA">
        <w:rPr>
          <w:rFonts w:ascii="Arial Narrow" w:hAnsi="Arial Narrow"/>
          <w:color w:val="auto"/>
          <w:szCs w:val="22"/>
        </w:rPr>
        <w:t>assumidas pela CONTRATADA, no que se refere à habilitação e qualificação exigidas na</w:t>
      </w:r>
      <w:r>
        <w:rPr>
          <w:rFonts w:ascii="Arial Narrow" w:hAnsi="Arial Narrow"/>
          <w:color w:val="auto"/>
          <w:szCs w:val="22"/>
        </w:rPr>
        <w:t xml:space="preserve"> </w:t>
      </w:r>
      <w:r w:rsidRPr="00105EEA">
        <w:rPr>
          <w:rFonts w:ascii="Arial Narrow" w:hAnsi="Arial Narrow"/>
          <w:color w:val="auto"/>
          <w:szCs w:val="22"/>
        </w:rPr>
        <w:t>licitação.</w:t>
      </w:r>
    </w:p>
    <w:p w:rsidR="00105EEA" w:rsidRPr="00105EEA" w:rsidRDefault="00105EEA" w:rsidP="00105EEA">
      <w:pPr>
        <w:spacing w:line="200" w:lineRule="atLeast"/>
        <w:jc w:val="both"/>
        <w:rPr>
          <w:rFonts w:ascii="Arial Narrow" w:hAnsi="Arial Narrow"/>
          <w:color w:val="auto"/>
          <w:szCs w:val="22"/>
        </w:rPr>
      </w:pPr>
      <w:r>
        <w:rPr>
          <w:rFonts w:ascii="Arial Narrow" w:hAnsi="Arial Narrow"/>
          <w:b/>
          <w:color w:val="auto"/>
          <w:szCs w:val="22"/>
        </w:rPr>
        <w:t>Parágrafo Terceiro</w:t>
      </w:r>
      <w:r w:rsidRPr="00105EEA">
        <w:rPr>
          <w:rFonts w:ascii="Arial Narrow" w:hAnsi="Arial Narrow"/>
          <w:color w:val="auto"/>
          <w:szCs w:val="22"/>
        </w:rPr>
        <w:t xml:space="preserve"> – Qualquer pagamento somente será efetuado à CONTRATADA após as conferências do</w:t>
      </w:r>
      <w:r>
        <w:rPr>
          <w:rFonts w:ascii="Arial Narrow" w:hAnsi="Arial Narrow"/>
          <w:color w:val="auto"/>
          <w:szCs w:val="22"/>
        </w:rPr>
        <w:t xml:space="preserve"> </w:t>
      </w:r>
      <w:r w:rsidRPr="00105EEA">
        <w:rPr>
          <w:rFonts w:ascii="Arial Narrow" w:hAnsi="Arial Narrow"/>
          <w:color w:val="auto"/>
          <w:szCs w:val="22"/>
        </w:rPr>
        <w:t>Controle Interno, e ainda, se a CONTRATADA não tiver nenhuma pendência de débito junto à</w:t>
      </w:r>
      <w:r>
        <w:rPr>
          <w:rFonts w:ascii="Arial Narrow" w:hAnsi="Arial Narrow"/>
          <w:color w:val="auto"/>
          <w:szCs w:val="22"/>
        </w:rPr>
        <w:t xml:space="preserve"> </w:t>
      </w:r>
      <w:r w:rsidRPr="00105EEA">
        <w:rPr>
          <w:rFonts w:ascii="Arial Narrow" w:hAnsi="Arial Narrow"/>
          <w:color w:val="auto"/>
          <w:szCs w:val="22"/>
        </w:rPr>
        <w:t>CONTRATANTE, inclusive multa.</w:t>
      </w:r>
    </w:p>
    <w:p w:rsidR="00105EEA" w:rsidRPr="00105EEA" w:rsidRDefault="00105EEA" w:rsidP="00105EEA">
      <w:pPr>
        <w:spacing w:line="200" w:lineRule="atLeast"/>
        <w:jc w:val="both"/>
        <w:rPr>
          <w:rFonts w:ascii="Arial Narrow" w:hAnsi="Arial Narrow"/>
          <w:color w:val="auto"/>
          <w:szCs w:val="22"/>
        </w:rPr>
      </w:pPr>
      <w:r>
        <w:rPr>
          <w:rFonts w:ascii="Arial Narrow" w:hAnsi="Arial Narrow"/>
          <w:b/>
          <w:color w:val="auto"/>
          <w:szCs w:val="22"/>
        </w:rPr>
        <w:t>Parágrafo Quarto</w:t>
      </w:r>
      <w:r w:rsidRPr="00105EEA">
        <w:rPr>
          <w:rFonts w:ascii="Arial Narrow" w:hAnsi="Arial Narrow"/>
          <w:color w:val="auto"/>
          <w:szCs w:val="22"/>
        </w:rPr>
        <w:t xml:space="preserve"> – Fica vedada à CONTRATADA a cessão de créditos às Instituições Financeiras ou</w:t>
      </w:r>
      <w:r>
        <w:rPr>
          <w:rFonts w:ascii="Arial Narrow" w:hAnsi="Arial Narrow"/>
          <w:color w:val="auto"/>
          <w:szCs w:val="22"/>
        </w:rPr>
        <w:t xml:space="preserve"> </w:t>
      </w:r>
      <w:r w:rsidRPr="00105EEA">
        <w:rPr>
          <w:rFonts w:ascii="Arial Narrow" w:hAnsi="Arial Narrow"/>
          <w:color w:val="auto"/>
          <w:szCs w:val="22"/>
        </w:rPr>
        <w:t xml:space="preserve">quaisquer outras, </w:t>
      </w:r>
      <w:proofErr w:type="gramStart"/>
      <w:r w:rsidRPr="00105EEA">
        <w:rPr>
          <w:rFonts w:ascii="Arial Narrow" w:hAnsi="Arial Narrow"/>
          <w:color w:val="auto"/>
          <w:szCs w:val="22"/>
        </w:rPr>
        <w:t>sob pena</w:t>
      </w:r>
      <w:proofErr w:type="gramEnd"/>
      <w:r w:rsidRPr="00105EEA">
        <w:rPr>
          <w:rFonts w:ascii="Arial Narrow" w:hAnsi="Arial Narrow"/>
          <w:color w:val="auto"/>
          <w:szCs w:val="22"/>
        </w:rPr>
        <w:t xml:space="preserve"> de rescisão contratual e demais sanções.</w:t>
      </w:r>
    </w:p>
    <w:p w:rsidR="00105EEA" w:rsidRDefault="00105EEA" w:rsidP="00105EEA">
      <w:pPr>
        <w:spacing w:line="200" w:lineRule="atLeast"/>
        <w:jc w:val="both"/>
        <w:rPr>
          <w:rFonts w:ascii="Arial Narrow" w:hAnsi="Arial Narrow"/>
          <w:color w:val="auto"/>
          <w:szCs w:val="22"/>
        </w:rPr>
      </w:pPr>
      <w:r>
        <w:rPr>
          <w:rFonts w:ascii="Arial Narrow" w:hAnsi="Arial Narrow"/>
          <w:b/>
          <w:color w:val="auto"/>
          <w:szCs w:val="22"/>
        </w:rPr>
        <w:t>Parágrafo Quinto</w:t>
      </w:r>
      <w:r w:rsidRPr="00105EEA">
        <w:rPr>
          <w:rFonts w:ascii="Arial Narrow" w:hAnsi="Arial Narrow"/>
          <w:color w:val="auto"/>
          <w:szCs w:val="22"/>
        </w:rPr>
        <w:t xml:space="preserve"> – Juntamente com a Nota Fiscal, a Empresa Vencedora deverá apresentar os documentos</w:t>
      </w:r>
      <w:r>
        <w:rPr>
          <w:rFonts w:ascii="Arial Narrow" w:hAnsi="Arial Narrow"/>
          <w:color w:val="auto"/>
          <w:szCs w:val="22"/>
        </w:rPr>
        <w:t xml:space="preserve"> </w:t>
      </w:r>
      <w:r w:rsidRPr="00105EEA">
        <w:rPr>
          <w:rFonts w:ascii="Arial Narrow" w:hAnsi="Arial Narrow"/>
          <w:color w:val="auto"/>
          <w:szCs w:val="22"/>
        </w:rPr>
        <w:t>relacionados</w:t>
      </w:r>
      <w:r>
        <w:rPr>
          <w:rFonts w:ascii="Arial Narrow" w:hAnsi="Arial Narrow"/>
          <w:color w:val="auto"/>
          <w:szCs w:val="22"/>
        </w:rPr>
        <w:t xml:space="preserve"> no item 12.6 do Edital do Pregão Presencial </w:t>
      </w:r>
      <w:r w:rsidR="003449BB">
        <w:rPr>
          <w:rFonts w:ascii="Arial Narrow" w:hAnsi="Arial Narrow"/>
          <w:color w:val="auto"/>
          <w:szCs w:val="22"/>
        </w:rPr>
        <w:t>nº 111/2019</w:t>
      </w:r>
      <w:r w:rsidRPr="00105EEA">
        <w:rPr>
          <w:rFonts w:ascii="Arial Narrow" w:hAnsi="Arial Narrow"/>
          <w:color w:val="auto"/>
          <w:szCs w:val="22"/>
        </w:rPr>
        <w:t>, com validade atualizada, conforme ar</w:t>
      </w:r>
      <w:r>
        <w:rPr>
          <w:rFonts w:ascii="Arial Narrow" w:hAnsi="Arial Narrow"/>
          <w:color w:val="auto"/>
          <w:szCs w:val="22"/>
        </w:rPr>
        <w:t xml:space="preserve">t 55, </w:t>
      </w:r>
      <w:proofErr w:type="spellStart"/>
      <w:r>
        <w:rPr>
          <w:rFonts w:ascii="Arial Narrow" w:hAnsi="Arial Narrow"/>
          <w:color w:val="auto"/>
          <w:szCs w:val="22"/>
        </w:rPr>
        <w:t>inc</w:t>
      </w:r>
      <w:proofErr w:type="spellEnd"/>
      <w:r>
        <w:rPr>
          <w:rFonts w:ascii="Arial Narrow" w:hAnsi="Arial Narrow"/>
          <w:color w:val="auto"/>
          <w:szCs w:val="22"/>
        </w:rPr>
        <w:t xml:space="preserve"> XIII da Lei 8.666/93.</w:t>
      </w:r>
    </w:p>
    <w:p w:rsidR="00105EEA" w:rsidRPr="00105EEA" w:rsidRDefault="00105EEA" w:rsidP="00105EEA">
      <w:pPr>
        <w:spacing w:line="200" w:lineRule="atLeast"/>
        <w:jc w:val="both"/>
        <w:rPr>
          <w:rFonts w:ascii="Arial Narrow" w:hAnsi="Arial Narrow"/>
          <w:color w:val="auto"/>
          <w:szCs w:val="22"/>
        </w:rPr>
      </w:pPr>
      <w:r>
        <w:rPr>
          <w:rFonts w:ascii="Arial Narrow" w:hAnsi="Arial Narrow"/>
          <w:b/>
          <w:color w:val="auto"/>
          <w:szCs w:val="22"/>
        </w:rPr>
        <w:t xml:space="preserve">Parágrafo Sexto - </w:t>
      </w:r>
      <w:r w:rsidRPr="00105EEA">
        <w:rPr>
          <w:rFonts w:ascii="Arial Narrow" w:hAnsi="Arial Narrow"/>
          <w:color w:val="auto"/>
          <w:szCs w:val="22"/>
        </w:rPr>
        <w:t>Qualquer atraso ocorrido na apresentação da nota fiscal ou dos documentos exigidos da</w:t>
      </w:r>
      <w:r>
        <w:rPr>
          <w:rFonts w:ascii="Arial Narrow" w:hAnsi="Arial Narrow"/>
          <w:color w:val="auto"/>
          <w:szCs w:val="22"/>
        </w:rPr>
        <w:t xml:space="preserve"> </w:t>
      </w:r>
      <w:r w:rsidRPr="00105EEA">
        <w:rPr>
          <w:rFonts w:ascii="Arial Narrow" w:hAnsi="Arial Narrow"/>
          <w:color w:val="auto"/>
          <w:szCs w:val="22"/>
        </w:rPr>
        <w:t>CONTRATADA como condição para pagamento</w:t>
      </w:r>
      <w:proofErr w:type="gramStart"/>
      <w:r w:rsidRPr="00105EEA">
        <w:rPr>
          <w:rFonts w:ascii="Arial Narrow" w:hAnsi="Arial Narrow"/>
          <w:color w:val="auto"/>
          <w:szCs w:val="22"/>
        </w:rPr>
        <w:t>, importará</w:t>
      </w:r>
      <w:proofErr w:type="gramEnd"/>
      <w:r w:rsidRPr="00105EEA">
        <w:rPr>
          <w:rFonts w:ascii="Arial Narrow" w:hAnsi="Arial Narrow"/>
          <w:color w:val="auto"/>
          <w:szCs w:val="22"/>
        </w:rPr>
        <w:t xml:space="preserve"> em prorrogação automática do</w:t>
      </w:r>
      <w:r>
        <w:rPr>
          <w:rFonts w:ascii="Arial Narrow" w:hAnsi="Arial Narrow"/>
          <w:color w:val="auto"/>
          <w:szCs w:val="22"/>
        </w:rPr>
        <w:t xml:space="preserve"> </w:t>
      </w:r>
      <w:r w:rsidRPr="00105EEA">
        <w:rPr>
          <w:rFonts w:ascii="Arial Narrow" w:hAnsi="Arial Narrow"/>
          <w:color w:val="auto"/>
          <w:szCs w:val="22"/>
        </w:rPr>
        <w:t>prazo de vencimento da obrigação do CONTRATANTE.</w:t>
      </w:r>
    </w:p>
    <w:p w:rsidR="00105EEA" w:rsidRPr="00105EEA" w:rsidRDefault="00105EEA" w:rsidP="00105EEA">
      <w:pPr>
        <w:spacing w:line="200" w:lineRule="atLeast"/>
        <w:jc w:val="both"/>
        <w:rPr>
          <w:rFonts w:ascii="Arial Narrow" w:hAnsi="Arial Narrow"/>
          <w:color w:val="auto"/>
          <w:szCs w:val="22"/>
        </w:rPr>
      </w:pPr>
      <w:r>
        <w:rPr>
          <w:rFonts w:ascii="Arial Narrow" w:hAnsi="Arial Narrow"/>
          <w:b/>
          <w:color w:val="auto"/>
          <w:szCs w:val="22"/>
        </w:rPr>
        <w:t>Parágrafo Sétimo</w:t>
      </w:r>
      <w:r w:rsidRPr="00105EEA">
        <w:rPr>
          <w:rFonts w:ascii="Arial Narrow" w:hAnsi="Arial Narrow"/>
          <w:color w:val="auto"/>
          <w:szCs w:val="22"/>
        </w:rPr>
        <w:t xml:space="preserve"> – Nenhum pagamento será efetuado à contratada enquanto pendente de liquidação de</w:t>
      </w:r>
      <w:r>
        <w:rPr>
          <w:rFonts w:ascii="Arial Narrow" w:hAnsi="Arial Narrow"/>
          <w:color w:val="auto"/>
          <w:szCs w:val="22"/>
        </w:rPr>
        <w:t xml:space="preserve"> </w:t>
      </w:r>
      <w:r w:rsidRPr="00105EEA">
        <w:rPr>
          <w:rFonts w:ascii="Arial Narrow" w:hAnsi="Arial Narrow"/>
          <w:color w:val="auto"/>
          <w:szCs w:val="22"/>
        </w:rPr>
        <w:t>obrigação financeira que lhe for imposta, em virtude de penalidade ou inadimplência.</w:t>
      </w:r>
      <w:r w:rsidRPr="00105EEA">
        <w:rPr>
          <w:rFonts w:ascii="Arial Narrow" w:hAnsi="Arial Narrow"/>
          <w:color w:val="auto"/>
          <w:szCs w:val="22"/>
        </w:rPr>
        <w:cr/>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QUARTA – RECURSO FINANCEIRO (ART. 55, V</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As despesas decorrentes do presente Contrato serão efetuadas com a seguinte dotação orçamentária: P</w:t>
      </w:r>
      <w:r w:rsidR="00FA0A6D" w:rsidRPr="008E5F33">
        <w:rPr>
          <w:rFonts w:ascii="Arial Narrow" w:hAnsi="Arial Narrow"/>
          <w:color w:val="auto"/>
          <w:szCs w:val="22"/>
        </w:rPr>
        <w:t xml:space="preserve">rograma de </w:t>
      </w:r>
      <w:r w:rsidRPr="008E5F33">
        <w:rPr>
          <w:rFonts w:ascii="Arial Narrow" w:hAnsi="Arial Narrow"/>
          <w:color w:val="auto"/>
          <w:szCs w:val="22"/>
        </w:rPr>
        <w:t>T</w:t>
      </w:r>
      <w:r w:rsidR="00FA0A6D" w:rsidRPr="008E5F33">
        <w:rPr>
          <w:rFonts w:ascii="Arial Narrow" w:hAnsi="Arial Narrow"/>
          <w:color w:val="auto"/>
          <w:szCs w:val="22"/>
        </w:rPr>
        <w:t xml:space="preserve">rabalho nº: </w:t>
      </w:r>
      <w:sdt>
        <w:sdtPr>
          <w:rPr>
            <w:rFonts w:ascii="Arial Narrow" w:hAnsi="Arial Narrow"/>
            <w:color w:val="auto"/>
            <w:szCs w:val="22"/>
          </w:rPr>
          <w:id w:val="623573097"/>
          <w:placeholder>
            <w:docPart w:val="E9EDE92627E940B3845190A1A6567F76"/>
          </w:placeholder>
        </w:sdtPr>
        <w:sdtEndPr/>
        <w:sdtContent>
          <w:r w:rsidR="006B334D" w:rsidRPr="006B334D">
            <w:rPr>
              <w:rFonts w:ascii="Arial Narrow" w:hAnsi="Arial Narrow"/>
              <w:color w:val="auto"/>
              <w:szCs w:val="22"/>
            </w:rPr>
            <w:t>2200.0912201122.169</w:t>
          </w:r>
        </w:sdtContent>
      </w:sdt>
      <w:r w:rsidRPr="008E5F33">
        <w:rPr>
          <w:rFonts w:ascii="Arial Narrow" w:hAnsi="Arial Narrow"/>
          <w:color w:val="auto"/>
          <w:szCs w:val="22"/>
        </w:rPr>
        <w:t>, N</w:t>
      </w:r>
      <w:r w:rsidR="00FA0A6D" w:rsidRPr="008E5F33">
        <w:rPr>
          <w:rFonts w:ascii="Arial Narrow" w:hAnsi="Arial Narrow"/>
          <w:color w:val="auto"/>
          <w:szCs w:val="22"/>
        </w:rPr>
        <w:t>atureza da Despesa nº</w:t>
      </w:r>
      <w:r w:rsidRPr="008E5F33">
        <w:rPr>
          <w:rFonts w:ascii="Arial Narrow" w:hAnsi="Arial Narrow"/>
          <w:color w:val="auto"/>
          <w:szCs w:val="22"/>
        </w:rPr>
        <w:t>:</w:t>
      </w:r>
      <w:r w:rsidR="00FA0A6D" w:rsidRPr="008E5F33">
        <w:rPr>
          <w:rFonts w:ascii="Arial Narrow" w:hAnsi="Arial Narrow"/>
          <w:color w:val="auto"/>
          <w:szCs w:val="22"/>
        </w:rPr>
        <w:t xml:space="preserve"> </w:t>
      </w:r>
      <w:sdt>
        <w:sdtPr>
          <w:rPr>
            <w:rFonts w:ascii="Arial Narrow" w:hAnsi="Arial Narrow"/>
            <w:color w:val="auto"/>
            <w:szCs w:val="22"/>
          </w:rPr>
          <w:id w:val="-106200245"/>
          <w:placeholder>
            <w:docPart w:val="EA8DAFCDCC4E4737A6C049D079243BF0"/>
          </w:placeholder>
        </w:sdtPr>
        <w:sdtEndPr/>
        <w:sdtContent>
          <w:r w:rsidR="006B334D" w:rsidRPr="006B334D">
            <w:rPr>
              <w:rFonts w:ascii="Arial Narrow" w:hAnsi="Arial Narrow"/>
              <w:color w:val="auto"/>
              <w:szCs w:val="22"/>
            </w:rPr>
            <w:t>3390.39.00</w:t>
          </w:r>
        </w:sdtContent>
      </w:sdt>
      <w:r w:rsidRPr="008E5F33">
        <w:rPr>
          <w:rFonts w:ascii="Arial Narrow" w:hAnsi="Arial Narrow"/>
          <w:color w:val="auto"/>
          <w:szCs w:val="22"/>
        </w:rPr>
        <w:t xml:space="preserve">, Conta </w:t>
      </w:r>
      <w:r w:rsidR="00FA0A6D" w:rsidRPr="008E5F33">
        <w:rPr>
          <w:rFonts w:ascii="Arial Narrow" w:hAnsi="Arial Narrow"/>
          <w:color w:val="auto"/>
          <w:szCs w:val="22"/>
        </w:rPr>
        <w:t xml:space="preserve">nº </w:t>
      </w:r>
      <w:sdt>
        <w:sdtPr>
          <w:rPr>
            <w:rFonts w:ascii="Arial Narrow" w:hAnsi="Arial Narrow"/>
            <w:color w:val="auto"/>
            <w:szCs w:val="22"/>
          </w:rPr>
          <w:id w:val="197748014"/>
          <w:placeholder>
            <w:docPart w:val="8A4E6704ABF34F81A0BBD4DD012E187C"/>
          </w:placeholder>
        </w:sdtPr>
        <w:sdtEndPr/>
        <w:sdtContent>
          <w:r w:rsidR="006B334D">
            <w:rPr>
              <w:rFonts w:ascii="Arial Narrow" w:hAnsi="Arial Narrow"/>
              <w:color w:val="auto"/>
              <w:szCs w:val="22"/>
            </w:rPr>
            <w:t>587 e 588</w:t>
          </w:r>
        </w:sdtContent>
      </w:sdt>
      <w:r w:rsidRPr="008E5F33">
        <w:rPr>
          <w:rFonts w:ascii="Arial Narrow" w:hAnsi="Arial Narrow"/>
          <w:color w:val="auto"/>
          <w:szCs w:val="22"/>
        </w:rPr>
        <w:t>.</w:t>
      </w:r>
    </w:p>
    <w:p w:rsidR="00DB7A0B" w:rsidRPr="008E5F33" w:rsidRDefault="00DB7A0B" w:rsidP="00DB7A0B">
      <w:pPr>
        <w:pStyle w:val="Corpodetexto"/>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QUINTA – CRITÉRIO DE REAJUSTE (ART. 55, III</w:t>
      </w:r>
      <w:proofErr w:type="gramStart"/>
      <w:r w:rsidRPr="008E5F33">
        <w:rPr>
          <w:rFonts w:ascii="Arial Narrow" w:hAnsi="Arial Narrow"/>
          <w:b/>
          <w:bCs/>
          <w:color w:val="auto"/>
          <w:szCs w:val="22"/>
        </w:rPr>
        <w:t>)</w:t>
      </w:r>
      <w:proofErr w:type="gramEnd"/>
    </w:p>
    <w:p w:rsidR="00105EEA" w:rsidRPr="00105EEA" w:rsidRDefault="00105EEA" w:rsidP="00105EEA">
      <w:pPr>
        <w:pStyle w:val="Corpodetexto"/>
        <w:spacing w:line="200" w:lineRule="atLeast"/>
        <w:rPr>
          <w:rFonts w:ascii="Arial Narrow" w:hAnsi="Arial Narrow"/>
          <w:color w:val="auto"/>
          <w:szCs w:val="22"/>
        </w:rPr>
      </w:pPr>
      <w:r w:rsidRPr="00105EEA">
        <w:rPr>
          <w:rFonts w:ascii="Arial Narrow" w:hAnsi="Arial Narrow"/>
          <w:color w:val="auto"/>
          <w:szCs w:val="22"/>
        </w:rPr>
        <w:t>Os preços estabelecidos no presente Contrato são fixos e irreajustáveis, salvo os casos</w:t>
      </w:r>
      <w:r>
        <w:rPr>
          <w:rFonts w:ascii="Arial Narrow" w:hAnsi="Arial Narrow"/>
          <w:color w:val="auto"/>
          <w:szCs w:val="22"/>
        </w:rPr>
        <w:t xml:space="preserve"> </w:t>
      </w:r>
      <w:r w:rsidRPr="00105EEA">
        <w:rPr>
          <w:rFonts w:ascii="Arial Narrow" w:hAnsi="Arial Narrow"/>
          <w:color w:val="auto"/>
          <w:szCs w:val="22"/>
        </w:rPr>
        <w:t>previstos em Lei.</w:t>
      </w:r>
    </w:p>
    <w:p w:rsidR="00DB7A0B" w:rsidRDefault="00105EEA" w:rsidP="00105EEA">
      <w:pPr>
        <w:pStyle w:val="Corpodetexto"/>
        <w:spacing w:line="200" w:lineRule="atLeast"/>
        <w:rPr>
          <w:rFonts w:ascii="Arial Narrow" w:hAnsi="Arial Narrow"/>
          <w:color w:val="auto"/>
          <w:szCs w:val="22"/>
        </w:rPr>
      </w:pPr>
      <w:r w:rsidRPr="00105EEA">
        <w:rPr>
          <w:rFonts w:ascii="Arial Narrow" w:hAnsi="Arial Narrow"/>
          <w:b/>
          <w:color w:val="auto"/>
          <w:szCs w:val="22"/>
        </w:rPr>
        <w:t>Parágrafo Único</w:t>
      </w:r>
      <w:r w:rsidRPr="00105EEA">
        <w:rPr>
          <w:rFonts w:ascii="Arial Narrow" w:hAnsi="Arial Narrow"/>
          <w:color w:val="auto"/>
          <w:szCs w:val="22"/>
        </w:rPr>
        <w:t>- Em caso de reajuste, o valor será corrigido pelo índice IPCA.</w:t>
      </w:r>
    </w:p>
    <w:p w:rsidR="00105EEA" w:rsidRPr="008E5F33" w:rsidRDefault="00105EEA" w:rsidP="00105EEA">
      <w:pPr>
        <w:pStyle w:val="Corpodetexto"/>
        <w:spacing w:line="200" w:lineRule="atLeast"/>
        <w:rPr>
          <w:rFonts w:ascii="Arial Narrow" w:hAnsi="Arial Narrow"/>
          <w:color w:val="auto"/>
          <w:szCs w:val="22"/>
        </w:rPr>
      </w:pPr>
    </w:p>
    <w:p w:rsidR="00D02317" w:rsidRPr="00D02317" w:rsidRDefault="00DB7A0B" w:rsidP="00D02317">
      <w:pPr>
        <w:pStyle w:val="Corpodetexto"/>
        <w:spacing w:line="200" w:lineRule="atLeast"/>
        <w:rPr>
          <w:rFonts w:ascii="Arial Narrow" w:hAnsi="Arial Narrow"/>
          <w:b/>
          <w:color w:val="auto"/>
          <w:szCs w:val="22"/>
        </w:rPr>
      </w:pPr>
      <w:r w:rsidRPr="008E5F33">
        <w:rPr>
          <w:rFonts w:ascii="Arial Narrow" w:hAnsi="Arial Narrow"/>
          <w:b/>
          <w:color w:val="auto"/>
          <w:szCs w:val="22"/>
        </w:rPr>
        <w:t xml:space="preserve">CLÁUSULA SEXTA </w:t>
      </w:r>
      <w:r w:rsidR="00105EEA">
        <w:rPr>
          <w:rFonts w:ascii="Arial Narrow" w:hAnsi="Arial Narrow"/>
          <w:b/>
          <w:color w:val="auto"/>
          <w:szCs w:val="22"/>
        </w:rPr>
        <w:t>–</w:t>
      </w:r>
      <w:r w:rsidRPr="008E5F33">
        <w:rPr>
          <w:rFonts w:ascii="Arial Narrow" w:hAnsi="Arial Narrow"/>
          <w:b/>
          <w:color w:val="auto"/>
          <w:szCs w:val="22"/>
        </w:rPr>
        <w:t xml:space="preserve"> </w:t>
      </w:r>
      <w:r w:rsidR="00D02317" w:rsidRPr="00D02317">
        <w:rPr>
          <w:rFonts w:ascii="Arial Narrow" w:hAnsi="Arial Narrow"/>
          <w:b/>
          <w:color w:val="auto"/>
          <w:szCs w:val="22"/>
        </w:rPr>
        <w:t>CRITÉRIO DE ATUALIZAÇÃO FINANCEIRA</w:t>
      </w:r>
    </w:p>
    <w:p w:rsidR="00105EEA" w:rsidRPr="00D02317" w:rsidRDefault="00D02317" w:rsidP="00D02317">
      <w:pPr>
        <w:pStyle w:val="Corpodetexto"/>
        <w:spacing w:line="200" w:lineRule="atLeast"/>
        <w:rPr>
          <w:rFonts w:ascii="Arial Narrow" w:hAnsi="Arial Narrow"/>
          <w:color w:val="auto"/>
          <w:szCs w:val="22"/>
        </w:rPr>
      </w:pPr>
      <w:r w:rsidRPr="00D02317">
        <w:rPr>
          <w:rFonts w:ascii="Arial Narrow" w:hAnsi="Arial Narrow"/>
          <w:color w:val="auto"/>
          <w:szCs w:val="22"/>
        </w:rPr>
        <w:t xml:space="preserve">O critério de atualização financeira dos valores a serem pagos, obedecerá </w:t>
      </w:r>
      <w:proofErr w:type="gramStart"/>
      <w:r w:rsidRPr="00D02317">
        <w:rPr>
          <w:rFonts w:ascii="Arial Narrow" w:hAnsi="Arial Narrow"/>
          <w:color w:val="auto"/>
          <w:szCs w:val="22"/>
        </w:rPr>
        <w:t>a</w:t>
      </w:r>
      <w:proofErr w:type="gramEnd"/>
      <w:r w:rsidRPr="00D02317">
        <w:rPr>
          <w:rFonts w:ascii="Arial Narrow" w:hAnsi="Arial Narrow"/>
          <w:color w:val="auto"/>
          <w:szCs w:val="22"/>
        </w:rPr>
        <w:t xml:space="preserve"> data da</w:t>
      </w:r>
      <w:r>
        <w:rPr>
          <w:rFonts w:ascii="Arial Narrow" w:hAnsi="Arial Narrow"/>
          <w:color w:val="auto"/>
          <w:szCs w:val="22"/>
        </w:rPr>
        <w:t xml:space="preserve"> </w:t>
      </w:r>
      <w:r w:rsidRPr="00D02317">
        <w:rPr>
          <w:rFonts w:ascii="Arial Narrow" w:hAnsi="Arial Narrow"/>
          <w:color w:val="auto"/>
          <w:szCs w:val="22"/>
        </w:rPr>
        <w:t>prestação dos serviços e o período de adimplemento, até a data do efetivo pagamento.</w:t>
      </w:r>
      <w:r>
        <w:rPr>
          <w:rFonts w:ascii="Arial Narrow" w:hAnsi="Arial Narrow"/>
          <w:color w:val="auto"/>
          <w:szCs w:val="22"/>
        </w:rPr>
        <w:t xml:space="preserve"> </w:t>
      </w:r>
      <w:r w:rsidRPr="00D02317">
        <w:rPr>
          <w:rFonts w:ascii="Arial Narrow" w:hAnsi="Arial Narrow"/>
          <w:color w:val="auto"/>
          <w:szCs w:val="22"/>
        </w:rPr>
        <w:t xml:space="preserve">Fundamento legal: Art. 40, XIV, “c” e 55, III da Lei 8.666/93, </w:t>
      </w:r>
      <w:proofErr w:type="gramStart"/>
      <w:r w:rsidRPr="00D02317">
        <w:rPr>
          <w:rFonts w:ascii="Arial Narrow" w:hAnsi="Arial Narrow"/>
          <w:color w:val="auto"/>
          <w:szCs w:val="22"/>
        </w:rPr>
        <w:t>obedecendo o</w:t>
      </w:r>
      <w:proofErr w:type="gramEnd"/>
      <w:r w:rsidRPr="00D02317">
        <w:rPr>
          <w:rFonts w:ascii="Arial Narrow" w:hAnsi="Arial Narrow"/>
          <w:color w:val="auto"/>
          <w:szCs w:val="22"/>
        </w:rPr>
        <w:t xml:space="preserve"> IPCA – Índices de</w:t>
      </w:r>
      <w:r>
        <w:rPr>
          <w:rFonts w:ascii="Arial Narrow" w:hAnsi="Arial Narrow"/>
          <w:color w:val="auto"/>
          <w:szCs w:val="22"/>
        </w:rPr>
        <w:t xml:space="preserve"> </w:t>
      </w:r>
      <w:r w:rsidRPr="00D02317">
        <w:rPr>
          <w:rFonts w:ascii="Arial Narrow" w:hAnsi="Arial Narrow"/>
          <w:color w:val="auto"/>
          <w:szCs w:val="22"/>
        </w:rPr>
        <w:t>Preços ao Consumidos Amplo</w:t>
      </w:r>
      <w:r w:rsidRPr="00D02317">
        <w:rPr>
          <w:rFonts w:ascii="Arial Narrow" w:hAnsi="Arial Narrow"/>
          <w:color w:val="auto"/>
          <w:szCs w:val="22"/>
        </w:rPr>
        <w:cr/>
      </w:r>
    </w:p>
    <w:p w:rsidR="00DB7A0B" w:rsidRPr="008E5F33" w:rsidRDefault="00D02317" w:rsidP="00DB7A0B">
      <w:pPr>
        <w:pStyle w:val="Corpodetexto"/>
        <w:spacing w:line="200" w:lineRule="atLeast"/>
        <w:rPr>
          <w:rFonts w:ascii="Arial Narrow" w:hAnsi="Arial Narrow"/>
          <w:color w:val="auto"/>
          <w:szCs w:val="22"/>
        </w:rPr>
      </w:pPr>
      <w:r>
        <w:rPr>
          <w:rFonts w:ascii="Arial Narrow" w:hAnsi="Arial Narrow"/>
          <w:b/>
          <w:color w:val="auto"/>
          <w:szCs w:val="22"/>
        </w:rPr>
        <w:t xml:space="preserve">CLAUSULA SÉTIMA - </w:t>
      </w:r>
      <w:r w:rsidR="00DB7A0B" w:rsidRPr="008E5F33">
        <w:rPr>
          <w:rFonts w:ascii="Arial Narrow" w:hAnsi="Arial Narrow"/>
          <w:b/>
          <w:color w:val="auto"/>
          <w:szCs w:val="22"/>
        </w:rPr>
        <w:t>DAS COMPENSAÇÕES FINANCEIRAS E PENALIZAÇÕES</w:t>
      </w:r>
      <w:r w:rsidR="00DB7A0B" w:rsidRPr="008E5F33">
        <w:rPr>
          <w:rFonts w:ascii="Arial Narrow" w:hAnsi="Arial Narrow"/>
          <w:color w:val="auto"/>
          <w:szCs w:val="22"/>
        </w:rPr>
        <w:t>:</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w:t>
      </w:r>
      <w:r w:rsidR="00D02317">
        <w:rPr>
          <w:rFonts w:ascii="Arial Narrow" w:hAnsi="Arial Narrow"/>
          <w:b/>
          <w:bCs/>
          <w:color w:val="auto"/>
          <w:szCs w:val="22"/>
        </w:rPr>
        <w:t>OITAV</w:t>
      </w:r>
      <w:r w:rsidRPr="008E5F33">
        <w:rPr>
          <w:rFonts w:ascii="Arial Narrow" w:hAnsi="Arial Narrow"/>
          <w:b/>
          <w:bCs/>
          <w:color w:val="auto"/>
          <w:szCs w:val="22"/>
        </w:rPr>
        <w:t xml:space="preserve">A - DA ALTERAÇÃO DOS CONTRATOS (ART. 65, II, d, DA LEI 8.666/93). </w:t>
      </w:r>
    </w:p>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color w:val="auto"/>
          <w:szCs w:val="22"/>
        </w:rPr>
        <w:t>A CONTRATADA fica obrigada a aceitar, nas mesmas condições contratuais, os acréscimos ou supressões que se fizerem na compra, até 25% (vinte e cinco por cento) do valor inicialmente contratado, nos termos do art. 65, §1º, da Lei 8.666/93.</w:t>
      </w:r>
    </w:p>
    <w:p w:rsidR="00DB7A0B" w:rsidRPr="008E5F33" w:rsidRDefault="00DB7A0B" w:rsidP="00DB7A0B">
      <w:pPr>
        <w:spacing w:line="200" w:lineRule="atLeast"/>
        <w:jc w:val="both"/>
        <w:rPr>
          <w:rFonts w:ascii="Arial Narrow" w:hAnsi="Arial Narrow"/>
          <w:color w:val="auto"/>
          <w:szCs w:val="22"/>
        </w:rPr>
      </w:pPr>
    </w:p>
    <w:p w:rsidR="003449BB" w:rsidRDefault="00DB7A0B" w:rsidP="003449BB">
      <w:pPr>
        <w:pStyle w:val="Contrato-Corpo"/>
        <w:rPr>
          <w:rFonts w:ascii="Arial Narrow" w:hAnsi="Arial Narrow"/>
          <w:color w:val="auto"/>
        </w:rPr>
      </w:pPr>
      <w:r w:rsidRPr="008E5F33">
        <w:rPr>
          <w:rFonts w:ascii="Arial Narrow" w:hAnsi="Arial Narrow"/>
          <w:b/>
          <w:color w:val="auto"/>
        </w:rPr>
        <w:t>Parágrafo Único</w:t>
      </w:r>
      <w:r w:rsidRPr="008E5F33">
        <w:rPr>
          <w:rFonts w:ascii="Arial Narrow" w:hAnsi="Arial Narrow"/>
          <w:color w:val="auto"/>
        </w:rPr>
        <w:t xml:space="preserve">: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8E5F33">
        <w:rPr>
          <w:rFonts w:ascii="Arial Narrow" w:hAnsi="Arial Narrow"/>
          <w:color w:val="auto"/>
        </w:rPr>
        <w:lastRenderedPageBreak/>
        <w:t>comprovada pelo licitante vencedor, o que se aceito pelo Município, deverá ser atendido mediante Termo Aditivo ao presente instrumento.</w:t>
      </w:r>
    </w:p>
    <w:p w:rsidR="00DB7A0B" w:rsidRPr="008E5F33" w:rsidRDefault="00DB7A0B" w:rsidP="003449BB">
      <w:pPr>
        <w:pStyle w:val="Contrato-Corpo"/>
        <w:rPr>
          <w:rFonts w:ascii="Arial Narrow" w:hAnsi="Arial Narrow"/>
          <w:color w:val="auto"/>
        </w:rPr>
      </w:pPr>
      <w:r w:rsidRPr="008E5F33">
        <w:rPr>
          <w:rFonts w:ascii="Arial Narrow" w:hAnsi="Arial Narrow"/>
          <w:b/>
          <w:color w:val="auto"/>
        </w:rPr>
        <w:t xml:space="preserve">CLÁUSULA </w:t>
      </w:r>
      <w:r w:rsidR="00D02317">
        <w:rPr>
          <w:rFonts w:ascii="Arial Narrow" w:hAnsi="Arial Narrow"/>
          <w:b/>
          <w:color w:val="auto"/>
        </w:rPr>
        <w:t>NON</w:t>
      </w:r>
      <w:r w:rsidRPr="008E5F33">
        <w:rPr>
          <w:rFonts w:ascii="Arial Narrow" w:hAnsi="Arial Narrow"/>
          <w:b/>
          <w:color w:val="auto"/>
        </w:rPr>
        <w:t>A – DO PRAZO E DA EXECUÇÃO DO CONTRATO (ART. 55, IV</w:t>
      </w:r>
      <w:proofErr w:type="gramStart"/>
      <w:r w:rsidRPr="008E5F33">
        <w:rPr>
          <w:rFonts w:ascii="Arial Narrow" w:hAnsi="Arial Narrow"/>
          <w:b/>
          <w:color w:val="auto"/>
        </w:rPr>
        <w:t>)</w:t>
      </w:r>
      <w:proofErr w:type="gramEnd"/>
    </w:p>
    <w:p w:rsidR="00DB7A0B" w:rsidRDefault="0077307F" w:rsidP="00274339">
      <w:pPr>
        <w:pStyle w:val="Contrato-Corpo"/>
        <w:rPr>
          <w:rFonts w:ascii="Arial Narrow" w:hAnsi="Arial Narrow"/>
          <w:color w:val="auto"/>
        </w:rPr>
      </w:pPr>
      <w:r w:rsidRPr="0077307F">
        <w:rPr>
          <w:rFonts w:ascii="Arial Narrow" w:hAnsi="Arial Narrow"/>
          <w:color w:val="auto"/>
        </w:rPr>
        <w:t xml:space="preserve">O prazo contratual começará contar da data da sua assinatura e terminará com a prestação do serviço total, que deverá ocorrer até 31/12/2019, poderá ser prorrogado por períodos subsequentes de conformidade com a </w:t>
      </w:r>
      <w:r>
        <w:rPr>
          <w:rFonts w:ascii="Arial Narrow" w:hAnsi="Arial Narrow"/>
          <w:color w:val="auto"/>
        </w:rPr>
        <w:t>l</w:t>
      </w:r>
      <w:r w:rsidRPr="0077307F">
        <w:rPr>
          <w:rFonts w:ascii="Arial Narrow" w:hAnsi="Arial Narrow"/>
          <w:color w:val="auto"/>
        </w:rPr>
        <w:t xml:space="preserve">egislação </w:t>
      </w:r>
      <w:r>
        <w:rPr>
          <w:rFonts w:ascii="Arial Narrow" w:hAnsi="Arial Narrow"/>
          <w:color w:val="auto"/>
        </w:rPr>
        <w:t>v</w:t>
      </w:r>
      <w:r w:rsidRPr="0077307F">
        <w:rPr>
          <w:rFonts w:ascii="Arial Narrow" w:hAnsi="Arial Narrow"/>
          <w:color w:val="auto"/>
        </w:rPr>
        <w:t>igente.</w:t>
      </w:r>
    </w:p>
    <w:p w:rsidR="00DB7A0B" w:rsidRDefault="00DB7A0B" w:rsidP="00274339">
      <w:pPr>
        <w:pStyle w:val="Contrato-Corpo"/>
        <w:rPr>
          <w:rFonts w:ascii="Arial Narrow" w:hAnsi="Arial Narrow"/>
          <w:color w:val="auto"/>
        </w:rPr>
      </w:pPr>
      <w:r w:rsidRPr="008E5F33">
        <w:rPr>
          <w:rFonts w:ascii="Arial Narrow" w:hAnsi="Arial Narrow"/>
          <w:b/>
          <w:color w:val="auto"/>
        </w:rPr>
        <w:t xml:space="preserve">Parágrafo </w:t>
      </w:r>
      <w:r w:rsidR="00D02317">
        <w:rPr>
          <w:rFonts w:ascii="Arial Narrow" w:hAnsi="Arial Narrow"/>
          <w:b/>
          <w:color w:val="auto"/>
        </w:rPr>
        <w:t>Primeiro</w:t>
      </w:r>
      <w:r w:rsidRPr="008E5F33">
        <w:rPr>
          <w:rFonts w:ascii="Arial Narrow" w:hAnsi="Arial Narrow"/>
          <w:color w:val="auto"/>
        </w:rPr>
        <w:t xml:space="preserve"> - </w:t>
      </w:r>
      <w:r w:rsidR="00BB4BBB" w:rsidRPr="00BB4BBB">
        <w:rPr>
          <w:rFonts w:ascii="Arial Narrow" w:hAnsi="Arial Narrow"/>
          <w:color w:val="auto"/>
        </w:rPr>
        <w:t xml:space="preserve">O Software deverá ser instalado em computador na Secretaria Municipal de Projetos Especiais, situada no 4º </w:t>
      </w:r>
      <w:proofErr w:type="gramStart"/>
      <w:r w:rsidR="00BB4BBB" w:rsidRPr="00BB4BBB">
        <w:rPr>
          <w:rFonts w:ascii="Arial Narrow" w:hAnsi="Arial Narrow"/>
          <w:color w:val="auto"/>
        </w:rPr>
        <w:t>andar</w:t>
      </w:r>
      <w:proofErr w:type="gramEnd"/>
      <w:r w:rsidR="00BB4BBB" w:rsidRPr="00BB4BBB">
        <w:rPr>
          <w:rFonts w:ascii="Arial Narrow" w:hAnsi="Arial Narrow"/>
          <w:color w:val="auto"/>
        </w:rPr>
        <w:t xml:space="preserve"> da Sede da Prefeitura, Praça Governador Roberto Silveira nº44 – Centro, 1º distrito, a ser informado quando da instalação.</w:t>
      </w:r>
    </w:p>
    <w:p w:rsidR="00D02317" w:rsidRDefault="00D02317" w:rsidP="00274339">
      <w:pPr>
        <w:pStyle w:val="Contrato-Corpo"/>
        <w:rPr>
          <w:rFonts w:ascii="Arial Narrow" w:hAnsi="Arial Narrow"/>
          <w:color w:val="auto"/>
        </w:rPr>
      </w:pPr>
      <w:r>
        <w:rPr>
          <w:rFonts w:ascii="Arial Narrow" w:hAnsi="Arial Narrow"/>
          <w:b/>
          <w:color w:val="auto"/>
        </w:rPr>
        <w:t xml:space="preserve">Parágrafo Segundo – </w:t>
      </w:r>
      <w:r>
        <w:rPr>
          <w:rFonts w:ascii="Arial Narrow" w:hAnsi="Arial Narrow"/>
          <w:color w:val="auto"/>
        </w:rPr>
        <w:t>O recebimento será:</w:t>
      </w:r>
    </w:p>
    <w:p w:rsidR="00D02317" w:rsidRPr="00D02317" w:rsidRDefault="00D02317" w:rsidP="00D02317">
      <w:pPr>
        <w:pStyle w:val="Contrato-Corpo"/>
        <w:rPr>
          <w:rFonts w:ascii="Arial Narrow" w:hAnsi="Arial Narrow"/>
          <w:color w:val="auto"/>
        </w:rPr>
      </w:pPr>
      <w:r>
        <w:rPr>
          <w:rFonts w:ascii="Arial Narrow" w:hAnsi="Arial Narrow"/>
          <w:color w:val="auto"/>
        </w:rPr>
        <w:t xml:space="preserve">a) </w:t>
      </w:r>
      <w:r w:rsidRPr="00D02317">
        <w:rPr>
          <w:rFonts w:ascii="Arial Narrow" w:hAnsi="Arial Narrow"/>
          <w:color w:val="auto"/>
        </w:rPr>
        <w:t>Provisoriamente, para efeito de posterior verificação da conformidade dos serviços com</w:t>
      </w:r>
      <w:r>
        <w:rPr>
          <w:rFonts w:ascii="Arial Narrow" w:hAnsi="Arial Narrow"/>
          <w:color w:val="auto"/>
        </w:rPr>
        <w:t xml:space="preserve"> </w:t>
      </w:r>
      <w:r w:rsidRPr="00D02317">
        <w:rPr>
          <w:rFonts w:ascii="Arial Narrow" w:hAnsi="Arial Narrow"/>
          <w:color w:val="auto"/>
        </w:rPr>
        <w:t>as especificações.</w:t>
      </w:r>
    </w:p>
    <w:p w:rsidR="00DB7A0B" w:rsidRDefault="00D02317" w:rsidP="00D02317">
      <w:pPr>
        <w:spacing w:line="276" w:lineRule="auto"/>
        <w:jc w:val="both"/>
        <w:rPr>
          <w:rFonts w:ascii="Arial Narrow" w:hAnsi="Arial Narrow"/>
          <w:color w:val="auto"/>
          <w:szCs w:val="22"/>
        </w:rPr>
      </w:pPr>
      <w:r>
        <w:rPr>
          <w:rFonts w:ascii="Arial Narrow" w:hAnsi="Arial Narrow"/>
          <w:color w:val="auto"/>
          <w:szCs w:val="22"/>
        </w:rPr>
        <w:t>b)</w:t>
      </w:r>
      <w:r w:rsidRPr="00D02317">
        <w:rPr>
          <w:rFonts w:ascii="Arial Narrow" w:hAnsi="Arial Narrow"/>
          <w:color w:val="auto"/>
          <w:szCs w:val="22"/>
        </w:rPr>
        <w:t xml:space="preserve"> Definitivamente, no prazo máximo de </w:t>
      </w:r>
      <w:proofErr w:type="gramStart"/>
      <w:r w:rsidRPr="00D02317">
        <w:rPr>
          <w:rFonts w:ascii="Arial Narrow" w:hAnsi="Arial Narrow"/>
          <w:color w:val="auto"/>
          <w:szCs w:val="22"/>
        </w:rPr>
        <w:t>5</w:t>
      </w:r>
      <w:proofErr w:type="gramEnd"/>
      <w:r w:rsidRPr="00D02317">
        <w:rPr>
          <w:rFonts w:ascii="Arial Narrow" w:hAnsi="Arial Narrow"/>
          <w:color w:val="auto"/>
          <w:szCs w:val="22"/>
        </w:rPr>
        <w:t xml:space="preserve"> (cinco) dias úteis, a contar do recebimento</w:t>
      </w:r>
      <w:r>
        <w:rPr>
          <w:rFonts w:ascii="Arial Narrow" w:hAnsi="Arial Narrow"/>
          <w:color w:val="auto"/>
          <w:szCs w:val="22"/>
        </w:rPr>
        <w:t xml:space="preserve"> </w:t>
      </w:r>
      <w:r w:rsidRPr="00D02317">
        <w:rPr>
          <w:rFonts w:ascii="Arial Narrow" w:hAnsi="Arial Narrow"/>
          <w:color w:val="auto"/>
          <w:szCs w:val="22"/>
        </w:rPr>
        <w:t>provisório, após a verificação qualitativa e quantitativa dos serviços</w:t>
      </w:r>
    </w:p>
    <w:p w:rsidR="00D02317" w:rsidRPr="008E5F33" w:rsidRDefault="00D02317" w:rsidP="00D02317">
      <w:pPr>
        <w:spacing w:line="276" w:lineRule="auto"/>
        <w:jc w:val="both"/>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w:t>
      </w:r>
      <w:r w:rsidR="00D02317" w:rsidRPr="008E5F33">
        <w:rPr>
          <w:rFonts w:ascii="Arial Narrow" w:hAnsi="Arial Narrow"/>
          <w:b/>
          <w:bCs/>
          <w:color w:val="auto"/>
          <w:szCs w:val="22"/>
        </w:rPr>
        <w:t xml:space="preserve"> </w:t>
      </w:r>
      <w:r w:rsidR="00D02317">
        <w:rPr>
          <w:rFonts w:ascii="Arial Narrow" w:hAnsi="Arial Narrow"/>
          <w:b/>
          <w:bCs/>
          <w:color w:val="auto"/>
          <w:szCs w:val="22"/>
        </w:rPr>
        <w:t>DÉCIMA</w:t>
      </w:r>
      <w:r w:rsidR="00D02317" w:rsidRPr="008E5F33">
        <w:rPr>
          <w:rFonts w:ascii="Arial Narrow" w:hAnsi="Arial Narrow"/>
          <w:b/>
          <w:bCs/>
          <w:color w:val="auto"/>
          <w:szCs w:val="22"/>
        </w:rPr>
        <w:t xml:space="preserve"> </w:t>
      </w:r>
      <w:r w:rsidRPr="008E5F33">
        <w:rPr>
          <w:rFonts w:ascii="Arial Narrow" w:hAnsi="Arial Narrow"/>
          <w:b/>
          <w:bCs/>
          <w:color w:val="auto"/>
          <w:szCs w:val="22"/>
        </w:rPr>
        <w:t>– DA FISCALIZAÇÃO DO CONTRATO</w:t>
      </w:r>
    </w:p>
    <w:p w:rsidR="00DB7A0B" w:rsidRPr="008E5F33" w:rsidRDefault="009A5ADC" w:rsidP="00DB7A0B">
      <w:pPr>
        <w:spacing w:line="276" w:lineRule="auto"/>
        <w:jc w:val="both"/>
        <w:rPr>
          <w:rFonts w:ascii="Arial Narrow" w:hAnsi="Arial Narrow"/>
          <w:color w:val="auto"/>
          <w:szCs w:val="22"/>
        </w:rPr>
      </w:pPr>
      <w:r>
        <w:rPr>
          <w:rFonts w:ascii="Arial Narrow" w:hAnsi="Arial Narrow"/>
          <w:color w:val="auto"/>
          <w:szCs w:val="22"/>
        </w:rPr>
        <w:t>A</w:t>
      </w:r>
      <w:r w:rsidR="00274339" w:rsidRPr="008E5F33">
        <w:rPr>
          <w:rFonts w:ascii="Arial Narrow" w:hAnsi="Arial Narrow"/>
          <w:color w:val="auto"/>
          <w:szCs w:val="22"/>
        </w:rPr>
        <w:t xml:space="preserve"> fiscalização do contrato ser</w:t>
      </w:r>
      <w:r>
        <w:rPr>
          <w:rFonts w:ascii="Arial Narrow" w:hAnsi="Arial Narrow"/>
          <w:color w:val="auto"/>
          <w:szCs w:val="22"/>
        </w:rPr>
        <w:t>á</w:t>
      </w:r>
      <w:r w:rsidR="00DB7A0B" w:rsidRPr="008E5F33">
        <w:rPr>
          <w:rFonts w:ascii="Arial Narrow" w:hAnsi="Arial Narrow"/>
          <w:color w:val="auto"/>
          <w:szCs w:val="22"/>
        </w:rPr>
        <w:t xml:space="preserve"> de responsabilidade do servidor</w:t>
      </w:r>
      <w:r w:rsidR="00274339" w:rsidRPr="008E5F33">
        <w:rPr>
          <w:rFonts w:ascii="Arial Narrow" w:hAnsi="Arial Narrow"/>
          <w:color w:val="auto"/>
          <w:szCs w:val="22"/>
        </w:rPr>
        <w:t xml:space="preserve"> </w:t>
      </w:r>
      <w:sdt>
        <w:sdtPr>
          <w:rPr>
            <w:rFonts w:ascii="Arial Narrow" w:hAnsi="Arial Narrow"/>
            <w:color w:val="auto"/>
            <w:szCs w:val="22"/>
          </w:rPr>
          <w:id w:val="681088833"/>
          <w:placeholder>
            <w:docPart w:val="C2F4BC993AE24AB6BA22F86C1B1AC6A7"/>
          </w:placeholder>
        </w:sdtPr>
        <w:sdtEndPr/>
        <w:sdtContent>
          <w:r>
            <w:rPr>
              <w:rFonts w:ascii="Arial Narrow" w:hAnsi="Arial Narrow"/>
              <w:color w:val="auto"/>
              <w:szCs w:val="22"/>
            </w:rPr>
            <w:t>Hudson Rodrigues d</w:t>
          </w:r>
          <w:r w:rsidRPr="009A5ADC">
            <w:rPr>
              <w:rFonts w:ascii="Arial Narrow" w:hAnsi="Arial Narrow"/>
              <w:color w:val="auto"/>
              <w:szCs w:val="22"/>
            </w:rPr>
            <w:t xml:space="preserve">e Souza - matrícula 10/6265 SMPE, ocupante do cargo Engenheiro Civil – Chefe De </w:t>
          </w:r>
          <w:r w:rsidR="003449BB" w:rsidRPr="009A5ADC">
            <w:rPr>
              <w:rFonts w:ascii="Arial Narrow" w:hAnsi="Arial Narrow"/>
              <w:color w:val="auto"/>
              <w:szCs w:val="22"/>
            </w:rPr>
            <w:t xml:space="preserve">Projetos. </w:t>
          </w:r>
        </w:sdtContent>
      </w:sdt>
    </w:p>
    <w:p w:rsidR="00DB7A0B" w:rsidRPr="008E5F33" w:rsidRDefault="00D02317" w:rsidP="00DB7A0B">
      <w:pPr>
        <w:pStyle w:val="Contrato-Corpo"/>
        <w:rPr>
          <w:rFonts w:ascii="Arial Narrow" w:hAnsi="Arial Narrow"/>
          <w:color w:val="auto"/>
        </w:rPr>
      </w:pPr>
      <w:r>
        <w:rPr>
          <w:rFonts w:ascii="Arial Narrow" w:hAnsi="Arial Narrow"/>
          <w:b/>
          <w:color w:val="auto"/>
        </w:rPr>
        <w:t>Parágrafo</w:t>
      </w:r>
      <w:r w:rsidR="00DB7A0B" w:rsidRPr="008E5F33">
        <w:rPr>
          <w:rFonts w:ascii="Arial Narrow" w:hAnsi="Arial Narrow"/>
          <w:b/>
          <w:color w:val="auto"/>
        </w:rPr>
        <w:t xml:space="preserve"> Primeir</w:t>
      </w:r>
      <w:r>
        <w:rPr>
          <w:rFonts w:ascii="Arial Narrow" w:hAnsi="Arial Narrow"/>
          <w:b/>
          <w:color w:val="auto"/>
        </w:rPr>
        <w:t>o</w:t>
      </w:r>
      <w:r w:rsidR="00DB7A0B" w:rsidRPr="008E5F33">
        <w:rPr>
          <w:rFonts w:ascii="Arial Narrow" w:hAnsi="Arial Narrow"/>
          <w:b/>
          <w:color w:val="auto"/>
        </w:rPr>
        <w:t xml:space="preserve"> </w:t>
      </w:r>
      <w:r w:rsidR="00DB7A0B" w:rsidRPr="008E5F33">
        <w:rPr>
          <w:rFonts w:ascii="Arial Narrow" w:hAnsi="Arial Narrow"/>
          <w:color w:val="auto"/>
        </w:rPr>
        <w:t xml:space="preserve">- O fiscalizador determinará o que for necessário para regularização de </w:t>
      </w:r>
      <w:proofErr w:type="gramStart"/>
      <w:r w:rsidR="00DB7A0B" w:rsidRPr="008E5F33">
        <w:rPr>
          <w:rFonts w:ascii="Arial Narrow" w:hAnsi="Arial Narrow"/>
          <w:color w:val="auto"/>
        </w:rPr>
        <w:t>faltas ou eventuais problemas</w:t>
      </w:r>
      <w:proofErr w:type="gramEnd"/>
      <w:r w:rsidR="00DB7A0B" w:rsidRPr="008E5F33">
        <w:rPr>
          <w:rFonts w:ascii="Arial Narrow" w:hAnsi="Arial Narrow"/>
          <w:color w:val="auto"/>
        </w:rPr>
        <w:t xml:space="preserve"> relacionados à aquisição, nos termos do art. 67 da Lei Federal 8.666/93 e, na sua falta ou impedimento, pelo seu substituto;</w:t>
      </w:r>
    </w:p>
    <w:p w:rsidR="00DB7A0B" w:rsidRPr="008E5F33" w:rsidRDefault="00D02317" w:rsidP="00DB7A0B">
      <w:pPr>
        <w:pStyle w:val="Contrato-Corpo"/>
        <w:rPr>
          <w:rFonts w:ascii="Arial Narrow" w:hAnsi="Arial Narrow"/>
          <w:color w:val="auto"/>
        </w:rPr>
      </w:pPr>
      <w:r>
        <w:rPr>
          <w:rFonts w:ascii="Arial Narrow" w:hAnsi="Arial Narrow"/>
          <w:b/>
          <w:color w:val="auto"/>
        </w:rPr>
        <w:t>Parágrafo Segundo</w:t>
      </w:r>
      <w:r w:rsidR="00DB7A0B" w:rsidRPr="008E5F33">
        <w:rPr>
          <w:rFonts w:ascii="Arial Narrow" w:hAnsi="Arial Narrow"/>
          <w:color w:val="auto"/>
        </w:rPr>
        <w:t xml:space="preserve"> - Ficam reservados à fiscalização o direito e a autoridade para resolver todo e qualquer caso singular, omisso ou duvidoso não previsto no processo administrativo.</w:t>
      </w:r>
    </w:p>
    <w:p w:rsidR="00DB7A0B" w:rsidRPr="00FE6ACC" w:rsidRDefault="00D02317" w:rsidP="00DB7A0B">
      <w:pPr>
        <w:pStyle w:val="Contrato-Corpo"/>
        <w:rPr>
          <w:rFonts w:ascii="Arial Narrow" w:hAnsi="Arial Narrow"/>
          <w:b/>
          <w:color w:val="auto"/>
        </w:rPr>
      </w:pPr>
      <w:r>
        <w:rPr>
          <w:rFonts w:ascii="Arial Narrow" w:hAnsi="Arial Narrow"/>
          <w:b/>
          <w:color w:val="auto"/>
        </w:rPr>
        <w:t>Parágrafo Terceiro</w:t>
      </w:r>
      <w:r w:rsidR="00DB7A0B" w:rsidRPr="00FE6ACC">
        <w:rPr>
          <w:rFonts w:ascii="Arial Narrow" w:hAnsi="Arial Narrow"/>
          <w:color w:val="auto"/>
        </w:rPr>
        <w:t xml:space="preserve"> - As decisões que ultrapassarem a competência da </w:t>
      </w:r>
      <w:r w:rsidR="00FE135E" w:rsidRPr="00FE6ACC">
        <w:rPr>
          <w:rFonts w:ascii="Arial Narrow" w:hAnsi="Arial Narrow"/>
          <w:color w:val="auto"/>
        </w:rPr>
        <w:fldChar w:fldCharType="begin"/>
      </w:r>
      <w:r w:rsidR="00FE135E" w:rsidRPr="00FE6ACC">
        <w:rPr>
          <w:rFonts w:ascii="Arial Narrow" w:hAnsi="Arial Narrow"/>
          <w:color w:val="auto"/>
        </w:rPr>
        <w:instrText xml:space="preserve"> REF  Requisitante  \* MERGEFORMAT </w:instrText>
      </w:r>
      <w:r w:rsidR="00FE135E" w:rsidRPr="00FE6ACC">
        <w:rPr>
          <w:rFonts w:ascii="Arial Narrow" w:hAnsi="Arial Narrow"/>
          <w:color w:val="auto"/>
        </w:rPr>
        <w:fldChar w:fldCharType="separate"/>
      </w:r>
      <w:sdt>
        <w:sdtPr>
          <w:rPr>
            <w:rFonts w:ascii="Arial Narrow" w:hAnsi="Arial Narrow"/>
            <w:color w:val="auto"/>
          </w:rPr>
          <w:id w:val="1919367133"/>
          <w:placeholder>
            <w:docPart w:val="706605CDE6344A13B79F16721A6705DB"/>
          </w:placeholder>
        </w:sdtPr>
        <w:sdtEndPr/>
        <w:sdtContent>
          <w:r w:rsidR="00770EC0" w:rsidRPr="00770EC0">
            <w:rPr>
              <w:rFonts w:ascii="Arial Narrow" w:hAnsi="Arial Narrow"/>
            </w:rPr>
            <w:t>Secretaria Municipal</w:t>
          </w:r>
          <w:r w:rsidR="00770EC0" w:rsidRPr="008E5F33">
            <w:rPr>
              <w:rFonts w:ascii="Arial Narrow" w:hAnsi="Arial Narrow"/>
              <w:color w:val="auto"/>
            </w:rPr>
            <w:t xml:space="preserve"> de Projetos Especiais</w:t>
          </w:r>
        </w:sdtContent>
      </w:sdt>
      <w:r w:rsidR="00FE135E" w:rsidRPr="00FE6ACC">
        <w:rPr>
          <w:rFonts w:ascii="Arial Narrow" w:hAnsi="Arial Narrow"/>
          <w:color w:val="auto"/>
        </w:rPr>
        <w:fldChar w:fldCharType="end"/>
      </w:r>
      <w:r w:rsidR="000E5F29" w:rsidRPr="00FE6ACC">
        <w:rPr>
          <w:rFonts w:ascii="Arial Narrow" w:hAnsi="Arial Narrow"/>
          <w:color w:val="auto"/>
        </w:rPr>
        <w:t xml:space="preserve"> </w:t>
      </w:r>
      <w:r w:rsidR="00DB7A0B" w:rsidRPr="00FE6ACC">
        <w:rPr>
          <w:rFonts w:ascii="Arial Narrow" w:hAnsi="Arial Narrow"/>
          <w:color w:val="auto"/>
        </w:rPr>
        <w:t>deverão ser solicitadas formalmente pela CONTRATADA à autoridade administrativa imediatamente superior ao Secretário, através dele, em tempo hábil para adoção de medidas convenientes.</w:t>
      </w:r>
    </w:p>
    <w:p w:rsidR="00DB7A0B" w:rsidRPr="008E5F33" w:rsidRDefault="00DB7A0B"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proofErr w:type="gramStart"/>
      <w:r w:rsidR="00D02317">
        <w:rPr>
          <w:rFonts w:ascii="Arial Narrow" w:hAnsi="Arial Narrow"/>
          <w:b/>
          <w:bCs/>
          <w:color w:val="auto"/>
          <w:szCs w:val="22"/>
        </w:rPr>
        <w:t xml:space="preserve">PRIMEIRA </w:t>
      </w:r>
      <w:r w:rsidRPr="008E5F33">
        <w:rPr>
          <w:rFonts w:ascii="Arial Narrow" w:hAnsi="Arial Narrow"/>
          <w:b/>
          <w:bCs/>
          <w:color w:val="auto"/>
          <w:szCs w:val="22"/>
        </w:rPr>
        <w:t>- DIREITOS</w:t>
      </w:r>
      <w:proofErr w:type="gramEnd"/>
      <w:r w:rsidRPr="008E5F33">
        <w:rPr>
          <w:rFonts w:ascii="Arial Narrow" w:hAnsi="Arial Narrow"/>
          <w:b/>
          <w:bCs/>
          <w:color w:val="auto"/>
          <w:szCs w:val="22"/>
        </w:rPr>
        <w:t xml:space="preserve"> E RESPONSABILIDADES DAS PARTES (ART. 55, VII)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Constituem direitos do CONTRATANTE receber o objeto deste Contrato nas condições avençadas e da CONTRATADA perceber o valor ajustado na forma e prazo convencionados.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Parágrafo Primeiro -</w:t>
      </w:r>
      <w:r w:rsidRPr="008E5F33">
        <w:rPr>
          <w:rFonts w:ascii="Arial Narrow" w:hAnsi="Arial Narrow"/>
          <w:color w:val="auto"/>
          <w:szCs w:val="22"/>
        </w:rPr>
        <w:t xml:space="preserve"> Constituem obrigações do </w:t>
      </w:r>
      <w:r w:rsidRPr="008E5F33">
        <w:rPr>
          <w:rFonts w:ascii="Arial Narrow" w:hAnsi="Arial Narrow"/>
          <w:b/>
          <w:color w:val="auto"/>
          <w:szCs w:val="22"/>
        </w:rPr>
        <w:t>CONTRATANTE</w:t>
      </w:r>
      <w:r w:rsidRPr="008E5F33">
        <w:rPr>
          <w:rFonts w:ascii="Arial Narrow" w:hAnsi="Arial Narrow"/>
          <w:color w:val="auto"/>
          <w:szCs w:val="22"/>
        </w:rPr>
        <w:t>:</w:t>
      </w:r>
    </w:p>
    <w:sdt>
      <w:sdtPr>
        <w:rPr>
          <w:rFonts w:ascii="Arial Narrow" w:hAnsi="Arial Narrow"/>
          <w:color w:val="auto"/>
          <w:szCs w:val="22"/>
        </w:rPr>
        <w:id w:val="950820628"/>
        <w:placeholder>
          <w:docPart w:val="BB51D9791F2C43C99245BD93CA372F8E"/>
        </w:placeholder>
      </w:sdtPr>
      <w:sdtEndPr/>
      <w:sdtContent>
        <w:p w:rsidR="009A5ADC" w:rsidRPr="009A5ADC" w:rsidRDefault="009A5ADC" w:rsidP="009A5ADC">
          <w:pPr>
            <w:widowControl w:val="0"/>
            <w:spacing w:line="200" w:lineRule="atLeast"/>
            <w:jc w:val="both"/>
            <w:rPr>
              <w:rFonts w:ascii="Arial Narrow" w:hAnsi="Arial Narrow"/>
              <w:color w:val="auto"/>
              <w:szCs w:val="22"/>
            </w:rPr>
          </w:pPr>
          <w:r>
            <w:rPr>
              <w:rFonts w:ascii="Arial Narrow" w:hAnsi="Arial Narrow"/>
              <w:color w:val="auto"/>
              <w:szCs w:val="22"/>
            </w:rPr>
            <w:t>I</w:t>
          </w:r>
          <w:r w:rsidRPr="009A5ADC">
            <w:rPr>
              <w:rFonts w:ascii="Arial Narrow" w:hAnsi="Arial Narrow"/>
              <w:color w:val="auto"/>
              <w:szCs w:val="22"/>
            </w:rPr>
            <w:t xml:space="preserve"> – Prestar as informações e esclarecimentos necessários ao adequado desenvolvimento das atividades, bem como conferir e atestar os serviços prestados pela CONTRATADA;</w:t>
          </w:r>
        </w:p>
        <w:p w:rsidR="009A5ADC" w:rsidRPr="009A5ADC" w:rsidRDefault="009A5ADC" w:rsidP="009A5ADC">
          <w:pPr>
            <w:widowControl w:val="0"/>
            <w:spacing w:line="200" w:lineRule="atLeast"/>
            <w:jc w:val="both"/>
            <w:rPr>
              <w:rFonts w:ascii="Arial Narrow" w:hAnsi="Arial Narrow"/>
              <w:color w:val="auto"/>
              <w:szCs w:val="22"/>
            </w:rPr>
          </w:pPr>
          <w:r>
            <w:rPr>
              <w:rFonts w:ascii="Arial Narrow" w:hAnsi="Arial Narrow"/>
              <w:color w:val="auto"/>
              <w:szCs w:val="22"/>
            </w:rPr>
            <w:t>II</w:t>
          </w:r>
          <w:r w:rsidRPr="009A5ADC">
            <w:rPr>
              <w:rFonts w:ascii="Arial Narrow" w:hAnsi="Arial Narrow"/>
              <w:color w:val="auto"/>
              <w:szCs w:val="22"/>
            </w:rPr>
            <w:t xml:space="preserve"> – Designar pessoas para acompanhamento do processo de instalação do Software;</w:t>
          </w:r>
        </w:p>
        <w:p w:rsidR="009A5ADC" w:rsidRPr="009A5ADC" w:rsidRDefault="009A5ADC" w:rsidP="009A5ADC">
          <w:pPr>
            <w:widowControl w:val="0"/>
            <w:spacing w:line="200" w:lineRule="atLeast"/>
            <w:jc w:val="both"/>
            <w:rPr>
              <w:rFonts w:ascii="Arial Narrow" w:hAnsi="Arial Narrow"/>
              <w:color w:val="auto"/>
              <w:szCs w:val="22"/>
            </w:rPr>
          </w:pPr>
          <w:r>
            <w:rPr>
              <w:rFonts w:ascii="Arial Narrow" w:hAnsi="Arial Narrow"/>
              <w:color w:val="auto"/>
              <w:szCs w:val="22"/>
            </w:rPr>
            <w:t>III</w:t>
          </w:r>
          <w:r w:rsidRPr="009A5ADC">
            <w:rPr>
              <w:rFonts w:ascii="Arial Narrow" w:hAnsi="Arial Narrow"/>
              <w:color w:val="auto"/>
              <w:szCs w:val="22"/>
            </w:rPr>
            <w:t xml:space="preserve"> – Receber, registrar e verificar a qualidade dos produtos entregues pela contratada de acordo com os termos contratuais e planos; </w:t>
          </w:r>
        </w:p>
        <w:p w:rsidR="009A5ADC" w:rsidRPr="009A5ADC" w:rsidRDefault="009A5ADC" w:rsidP="009A5ADC">
          <w:pPr>
            <w:widowControl w:val="0"/>
            <w:spacing w:line="200" w:lineRule="atLeast"/>
            <w:jc w:val="both"/>
            <w:rPr>
              <w:rFonts w:ascii="Arial Narrow" w:hAnsi="Arial Narrow"/>
              <w:color w:val="auto"/>
              <w:szCs w:val="22"/>
            </w:rPr>
          </w:pPr>
          <w:r>
            <w:rPr>
              <w:rFonts w:ascii="Arial Narrow" w:hAnsi="Arial Narrow"/>
              <w:color w:val="auto"/>
              <w:szCs w:val="22"/>
            </w:rPr>
            <w:t>IV</w:t>
          </w:r>
          <w:r w:rsidRPr="009A5ADC">
            <w:rPr>
              <w:rFonts w:ascii="Arial Narrow" w:hAnsi="Arial Narrow"/>
              <w:color w:val="auto"/>
              <w:szCs w:val="22"/>
            </w:rPr>
            <w:t xml:space="preserve"> – Realizar as comunicações de desvios para correção e sanções definidas em contrato;</w:t>
          </w:r>
        </w:p>
        <w:p w:rsidR="009A5ADC" w:rsidRPr="009A5ADC" w:rsidRDefault="009A5ADC" w:rsidP="009A5ADC">
          <w:pPr>
            <w:widowControl w:val="0"/>
            <w:spacing w:line="200" w:lineRule="atLeast"/>
            <w:jc w:val="both"/>
            <w:rPr>
              <w:rFonts w:ascii="Arial Narrow" w:hAnsi="Arial Narrow"/>
              <w:color w:val="auto"/>
              <w:szCs w:val="22"/>
            </w:rPr>
          </w:pPr>
          <w:r>
            <w:rPr>
              <w:rFonts w:ascii="Arial Narrow" w:hAnsi="Arial Narrow"/>
              <w:color w:val="auto"/>
              <w:szCs w:val="22"/>
            </w:rPr>
            <w:t>V</w:t>
          </w:r>
          <w:r w:rsidRPr="009A5ADC">
            <w:rPr>
              <w:rFonts w:ascii="Arial Narrow" w:hAnsi="Arial Narrow"/>
              <w:color w:val="auto"/>
              <w:szCs w:val="22"/>
            </w:rPr>
            <w:t xml:space="preserve"> – Realizar o processo de pagamento;</w:t>
          </w:r>
        </w:p>
        <w:p w:rsidR="00EE60F6" w:rsidRPr="008E5F33" w:rsidRDefault="009A5ADC" w:rsidP="009A5ADC">
          <w:pPr>
            <w:widowControl w:val="0"/>
            <w:spacing w:line="200" w:lineRule="atLeast"/>
            <w:jc w:val="both"/>
            <w:rPr>
              <w:rFonts w:ascii="Arial Narrow" w:eastAsia="Arial" w:hAnsi="Arial Narrow"/>
              <w:color w:val="auto"/>
              <w:szCs w:val="22"/>
            </w:rPr>
          </w:pPr>
          <w:r>
            <w:rPr>
              <w:rFonts w:ascii="Arial Narrow" w:hAnsi="Arial Narrow"/>
              <w:color w:val="auto"/>
              <w:szCs w:val="22"/>
            </w:rPr>
            <w:t>VI</w:t>
          </w:r>
          <w:r w:rsidRPr="009A5ADC">
            <w:rPr>
              <w:rFonts w:ascii="Arial Narrow" w:hAnsi="Arial Narrow"/>
              <w:color w:val="auto"/>
              <w:szCs w:val="22"/>
            </w:rPr>
            <w:t xml:space="preserve"> – Aplicar penalidades à CONTRATADA, após ampla defesa e contraditório, por descumprimento imotivado das regras do </w:t>
          </w:r>
          <w:proofErr w:type="gramStart"/>
          <w:r w:rsidRPr="009A5ADC">
            <w:rPr>
              <w:rFonts w:ascii="Arial Narrow" w:hAnsi="Arial Narrow"/>
              <w:color w:val="auto"/>
              <w:szCs w:val="22"/>
            </w:rPr>
            <w:t>Edital.</w:t>
          </w:r>
          <w:proofErr w:type="gramEnd"/>
        </w:p>
      </w:sdtContent>
    </w:sdt>
    <w:p w:rsidR="00D340D3" w:rsidRDefault="00D340D3" w:rsidP="00DB7A0B">
      <w:pPr>
        <w:spacing w:line="200" w:lineRule="atLeast"/>
        <w:jc w:val="both"/>
        <w:rPr>
          <w:rFonts w:ascii="Arial Narrow" w:hAnsi="Arial Narrow"/>
          <w:b/>
          <w:color w:val="auto"/>
          <w:szCs w:val="22"/>
        </w:rPr>
      </w:pPr>
    </w:p>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b/>
          <w:color w:val="auto"/>
          <w:szCs w:val="22"/>
        </w:rPr>
        <w:t xml:space="preserve">Parágrafo Segundo - </w:t>
      </w:r>
      <w:r w:rsidRPr="008E5F33">
        <w:rPr>
          <w:rFonts w:ascii="Arial Narrow" w:hAnsi="Arial Narrow"/>
          <w:color w:val="auto"/>
          <w:szCs w:val="22"/>
        </w:rPr>
        <w:t xml:space="preserve">São obrigações da </w:t>
      </w:r>
      <w:r w:rsidRPr="008E5F33">
        <w:rPr>
          <w:rFonts w:ascii="Arial Narrow" w:hAnsi="Arial Narrow"/>
          <w:b/>
          <w:bCs/>
          <w:color w:val="auto"/>
          <w:szCs w:val="22"/>
        </w:rPr>
        <w:t>CONTRATADA</w:t>
      </w:r>
      <w:r w:rsidRPr="008E5F33">
        <w:rPr>
          <w:rFonts w:ascii="Arial Narrow" w:hAnsi="Arial Narrow"/>
          <w:color w:val="auto"/>
          <w:szCs w:val="22"/>
        </w:rPr>
        <w:t>, sem que a elas se limitem:</w:t>
      </w:r>
    </w:p>
    <w:p w:rsidR="00D340D3" w:rsidRPr="00D340D3"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t>I</w:t>
      </w:r>
      <w:r w:rsidRPr="00D340D3">
        <w:rPr>
          <w:rFonts w:ascii="Arial Narrow" w:hAnsi="Arial Narrow"/>
          <w:color w:val="auto"/>
          <w:szCs w:val="22"/>
        </w:rPr>
        <w:t xml:space="preserve"> – Apresentar, obrigatoriamente, no momento de assinatura do contrato, o documento emitido pelo fabricante do software cotado, dirigido à PREFEITURA MUNICIPAL DE BOM JARDIM, comprovando que é uma revenda autorizada pelo mesmo.</w:t>
      </w:r>
    </w:p>
    <w:p w:rsidR="00D340D3" w:rsidRPr="00D340D3"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t>II</w:t>
      </w:r>
      <w:r w:rsidRPr="00D340D3">
        <w:rPr>
          <w:rFonts w:ascii="Arial Narrow" w:hAnsi="Arial Narrow"/>
          <w:color w:val="auto"/>
          <w:szCs w:val="22"/>
        </w:rPr>
        <w:t xml:space="preserve"> – Os manuais de uso do software deverão ser originais, apresentados em papel ou em forma eletrônica e não poderão ser cópias, resumos ou adaptações de qualquer natureza;</w:t>
      </w:r>
    </w:p>
    <w:p w:rsidR="00D340D3" w:rsidRPr="00D340D3"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lastRenderedPageBreak/>
        <w:t>III</w:t>
      </w:r>
      <w:r w:rsidRPr="00D340D3">
        <w:rPr>
          <w:rFonts w:ascii="Arial Narrow" w:hAnsi="Arial Narrow"/>
          <w:color w:val="auto"/>
          <w:szCs w:val="22"/>
        </w:rPr>
        <w:t xml:space="preserve"> – Durante o período estabelecido em contrato, </w:t>
      </w:r>
      <w:proofErr w:type="gramStart"/>
      <w:r w:rsidRPr="00D340D3">
        <w:rPr>
          <w:rFonts w:ascii="Arial Narrow" w:hAnsi="Arial Narrow"/>
          <w:color w:val="auto"/>
          <w:szCs w:val="22"/>
        </w:rPr>
        <w:t>as</w:t>
      </w:r>
      <w:proofErr w:type="gramEnd"/>
      <w:r w:rsidRPr="00D340D3">
        <w:rPr>
          <w:rFonts w:ascii="Arial Narrow" w:hAnsi="Arial Narrow"/>
          <w:color w:val="auto"/>
          <w:szCs w:val="22"/>
        </w:rPr>
        <w:t xml:space="preserve"> novas versões para o sistema, contemplando correções, melhorias ou novas funcionalidades deverão ser disponibilizadas ao CONTRATANTE para que sejam providenciados os procedimentos necessários à sua homologação.</w:t>
      </w:r>
    </w:p>
    <w:p w:rsidR="00D340D3" w:rsidRPr="00D340D3"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t>IV</w:t>
      </w:r>
      <w:r w:rsidRPr="00D340D3">
        <w:rPr>
          <w:rFonts w:ascii="Arial Narrow" w:hAnsi="Arial Narrow"/>
          <w:color w:val="auto"/>
          <w:szCs w:val="22"/>
        </w:rPr>
        <w:t xml:space="preserve"> – Executar as demandas do contratante; </w:t>
      </w:r>
    </w:p>
    <w:p w:rsidR="00D340D3" w:rsidRPr="00D340D3"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t>V</w:t>
      </w:r>
      <w:r w:rsidRPr="00D340D3">
        <w:rPr>
          <w:rFonts w:ascii="Arial Narrow" w:hAnsi="Arial Narrow"/>
          <w:color w:val="auto"/>
          <w:szCs w:val="22"/>
        </w:rPr>
        <w:t xml:space="preserve"> – Realizar as entregas definidas nas solicitações do cliente referente ao Objeto do contrato;</w:t>
      </w:r>
    </w:p>
    <w:p w:rsidR="00D340D3" w:rsidRPr="00D340D3"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t>VI</w:t>
      </w:r>
      <w:r w:rsidRPr="00D340D3">
        <w:rPr>
          <w:rFonts w:ascii="Arial Narrow" w:hAnsi="Arial Narrow"/>
          <w:color w:val="auto"/>
          <w:szCs w:val="22"/>
        </w:rPr>
        <w:t xml:space="preserve"> – Corrigir os problemas de qualidade indicados pela contratante;</w:t>
      </w:r>
    </w:p>
    <w:p w:rsidR="00D340D3" w:rsidRPr="00D340D3"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t>VII</w:t>
      </w:r>
      <w:r w:rsidRPr="00D340D3">
        <w:rPr>
          <w:rFonts w:ascii="Arial Narrow" w:hAnsi="Arial Narrow"/>
          <w:color w:val="auto"/>
          <w:szCs w:val="22"/>
        </w:rPr>
        <w:t xml:space="preserve"> – Realizar os repasses de tecnologia pactuados com a contratante;</w:t>
      </w:r>
    </w:p>
    <w:p w:rsidR="00D340D3" w:rsidRPr="00D340D3"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t>VIII</w:t>
      </w:r>
      <w:r w:rsidRPr="00D340D3">
        <w:rPr>
          <w:rFonts w:ascii="Arial Narrow" w:hAnsi="Arial Narrow"/>
          <w:color w:val="auto"/>
          <w:szCs w:val="22"/>
        </w:rPr>
        <w:t xml:space="preserve"> – Garantir a propriedade intelectual dos produtos ao cliente conforme clausula em contrato;</w:t>
      </w:r>
    </w:p>
    <w:p w:rsidR="00D340D3" w:rsidRPr="00D340D3"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t>IX</w:t>
      </w:r>
      <w:r w:rsidRPr="00D340D3">
        <w:rPr>
          <w:rFonts w:ascii="Arial Narrow" w:hAnsi="Arial Narrow"/>
          <w:color w:val="auto"/>
          <w:szCs w:val="22"/>
        </w:rPr>
        <w:t xml:space="preserve"> – Responsabilizar-se pelos encargos trabalhistas, previdenciários, fiscais e comerciais, existentes ao tempo da contratação ou por vir, resultantes da execução do contrato;</w:t>
      </w:r>
    </w:p>
    <w:p w:rsidR="00EE60F6" w:rsidRDefault="00D340D3" w:rsidP="00D340D3">
      <w:pPr>
        <w:pStyle w:val="Corpodetexto"/>
        <w:spacing w:line="200" w:lineRule="atLeast"/>
        <w:rPr>
          <w:rFonts w:ascii="Arial Narrow" w:hAnsi="Arial Narrow"/>
          <w:color w:val="auto"/>
          <w:szCs w:val="22"/>
        </w:rPr>
      </w:pPr>
      <w:r>
        <w:rPr>
          <w:rFonts w:ascii="Arial Narrow" w:hAnsi="Arial Narrow"/>
          <w:color w:val="auto"/>
          <w:szCs w:val="22"/>
        </w:rPr>
        <w:t>X</w:t>
      </w:r>
      <w:r w:rsidRPr="00D340D3">
        <w:rPr>
          <w:rFonts w:ascii="Arial Narrow" w:hAnsi="Arial Narrow"/>
          <w:color w:val="auto"/>
          <w:szCs w:val="22"/>
        </w:rPr>
        <w:t xml:space="preserve"> – Cumprir as demais obrigações descritas no Edital e seus anexos.</w:t>
      </w:r>
    </w:p>
    <w:p w:rsidR="00D340D3" w:rsidRPr="008E5F33" w:rsidRDefault="00D340D3" w:rsidP="00D340D3">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02317">
        <w:rPr>
          <w:rFonts w:ascii="Arial Narrow" w:hAnsi="Arial Narrow"/>
          <w:b/>
          <w:bCs/>
          <w:color w:val="auto"/>
          <w:szCs w:val="22"/>
        </w:rPr>
        <w:t>SEGUND</w:t>
      </w:r>
      <w:r w:rsidRPr="008E5F33">
        <w:rPr>
          <w:rFonts w:ascii="Arial Narrow" w:hAnsi="Arial Narrow"/>
          <w:b/>
          <w:bCs/>
          <w:color w:val="auto"/>
          <w:szCs w:val="22"/>
        </w:rPr>
        <w:t>A – SANÇÕES ADMINISTRATIVAS PARA O CASO DE INADIMPLEMENTO CONTRATUAL (ART. 55, VII</w:t>
      </w:r>
      <w:proofErr w:type="gramStart"/>
      <w:r w:rsidRPr="008E5F33">
        <w:rPr>
          <w:rFonts w:ascii="Arial Narrow" w:hAnsi="Arial Narrow"/>
          <w:b/>
          <w:bCs/>
          <w:color w:val="auto"/>
          <w:szCs w:val="22"/>
        </w:rPr>
        <w:t>)</w:t>
      </w:r>
      <w:proofErr w:type="gramEnd"/>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No caso de não cumprimento no prazo de execução do objeto, será aplicável à</w:t>
      </w:r>
      <w:r>
        <w:rPr>
          <w:rFonts w:ascii="Arial Narrow" w:hAnsi="Arial Narrow"/>
          <w:bCs/>
          <w:color w:val="auto"/>
          <w:szCs w:val="22"/>
        </w:rPr>
        <w:t xml:space="preserve"> </w:t>
      </w:r>
      <w:r w:rsidRPr="00D02317">
        <w:rPr>
          <w:rFonts w:ascii="Arial Narrow" w:hAnsi="Arial Narrow"/>
          <w:bCs/>
          <w:color w:val="auto"/>
          <w:szCs w:val="22"/>
        </w:rPr>
        <w:t>contratada, garantidas a prévia defesa, pela inexecução total ou parcial do Edital:</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I - Advertência;</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II - Multa(s);</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III - Em caso de inexecução total ou parcial, o contratante poderá sofrer, sem prejuízos</w:t>
      </w:r>
      <w:r>
        <w:rPr>
          <w:rFonts w:ascii="Arial Narrow" w:hAnsi="Arial Narrow"/>
          <w:bCs/>
          <w:color w:val="auto"/>
          <w:szCs w:val="22"/>
        </w:rPr>
        <w:t xml:space="preserve"> </w:t>
      </w:r>
      <w:r w:rsidRPr="00D02317">
        <w:rPr>
          <w:rFonts w:ascii="Arial Narrow" w:hAnsi="Arial Narrow"/>
          <w:bCs/>
          <w:color w:val="auto"/>
          <w:szCs w:val="22"/>
        </w:rPr>
        <w:t xml:space="preserve">do previsto nos artigos 86 </w:t>
      </w:r>
      <w:proofErr w:type="gramStart"/>
      <w:r w:rsidRPr="00D02317">
        <w:rPr>
          <w:rFonts w:ascii="Arial Narrow" w:hAnsi="Arial Narrow"/>
          <w:bCs/>
          <w:color w:val="auto"/>
          <w:szCs w:val="22"/>
        </w:rPr>
        <w:t>ao 88</w:t>
      </w:r>
      <w:proofErr w:type="gramEnd"/>
      <w:r w:rsidRPr="00D02317">
        <w:rPr>
          <w:rFonts w:ascii="Arial Narrow" w:hAnsi="Arial Narrow"/>
          <w:bCs/>
          <w:color w:val="auto"/>
          <w:szCs w:val="22"/>
        </w:rPr>
        <w:t xml:space="preserve"> da Lei Federal n° 8666/93, as seguintes penalidades:</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a) Pelo atraso na execução do serviço: multa de 2% (dois por cento) do valor total</w:t>
      </w:r>
      <w:r>
        <w:rPr>
          <w:rFonts w:ascii="Arial Narrow" w:hAnsi="Arial Narrow"/>
          <w:bCs/>
          <w:color w:val="auto"/>
          <w:szCs w:val="22"/>
        </w:rPr>
        <w:t xml:space="preserve"> </w:t>
      </w:r>
      <w:r w:rsidRPr="00D02317">
        <w:rPr>
          <w:rFonts w:ascii="Arial Narrow" w:hAnsi="Arial Narrow"/>
          <w:bCs/>
          <w:color w:val="auto"/>
          <w:szCs w:val="22"/>
        </w:rPr>
        <w:t>contratado, por dia de atraso, a contar do momento em que os deveriam ter sido iniciada</w:t>
      </w:r>
      <w:r>
        <w:rPr>
          <w:rFonts w:ascii="Arial Narrow" w:hAnsi="Arial Narrow"/>
          <w:bCs/>
          <w:color w:val="auto"/>
          <w:szCs w:val="22"/>
        </w:rPr>
        <w:t xml:space="preserve"> </w:t>
      </w:r>
      <w:r w:rsidRPr="00D02317">
        <w:rPr>
          <w:rFonts w:ascii="Arial Narrow" w:hAnsi="Arial Narrow"/>
          <w:bCs/>
          <w:color w:val="auto"/>
          <w:szCs w:val="22"/>
        </w:rPr>
        <w:t>limitada a 20% (vinte por cento) do valor total do contrato;</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b) Pelo descumprimento de qualquer outra obrigação multa de 5% (cinco por cento) do</w:t>
      </w:r>
      <w:r>
        <w:rPr>
          <w:rFonts w:ascii="Arial Narrow" w:hAnsi="Arial Narrow"/>
          <w:bCs/>
          <w:color w:val="auto"/>
          <w:szCs w:val="22"/>
        </w:rPr>
        <w:t xml:space="preserve"> </w:t>
      </w:r>
      <w:r w:rsidRPr="00D02317">
        <w:rPr>
          <w:rFonts w:ascii="Arial Narrow" w:hAnsi="Arial Narrow"/>
          <w:bCs/>
          <w:color w:val="auto"/>
          <w:szCs w:val="22"/>
        </w:rPr>
        <w:t>valor total do contrato;</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c) Suspensão temporária de participação e impedimento de contratar com a</w:t>
      </w:r>
      <w:r>
        <w:rPr>
          <w:rFonts w:ascii="Arial Narrow" w:hAnsi="Arial Narrow"/>
          <w:bCs/>
          <w:color w:val="auto"/>
          <w:szCs w:val="22"/>
        </w:rPr>
        <w:t xml:space="preserve"> </w:t>
      </w:r>
      <w:r w:rsidRPr="00D02317">
        <w:rPr>
          <w:rFonts w:ascii="Arial Narrow" w:hAnsi="Arial Narrow"/>
          <w:bCs/>
          <w:color w:val="auto"/>
          <w:szCs w:val="22"/>
        </w:rPr>
        <w:t>Administração pelo prazo não superior a 02 (dois) anos;</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d) Declaração de idoneidade para licitar ou contratar com a Administração;</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e) O atraso na execução do serviço por mais de 03 (três) dias, ensejará a rescisão</w:t>
      </w:r>
      <w:r>
        <w:rPr>
          <w:rFonts w:ascii="Arial Narrow" w:hAnsi="Arial Narrow"/>
          <w:bCs/>
          <w:color w:val="auto"/>
          <w:szCs w:val="22"/>
        </w:rPr>
        <w:t xml:space="preserve"> </w:t>
      </w:r>
      <w:r w:rsidRPr="00D02317">
        <w:rPr>
          <w:rFonts w:ascii="Arial Narrow" w:hAnsi="Arial Narrow"/>
          <w:bCs/>
          <w:color w:val="auto"/>
          <w:szCs w:val="22"/>
        </w:rPr>
        <w:t>contratual, sem prejuízo da multa cabível;</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IV – As multas previstas nesta cláusula serão cumulativas com as demais penalidades e</w:t>
      </w:r>
      <w:r>
        <w:rPr>
          <w:rFonts w:ascii="Arial Narrow" w:hAnsi="Arial Narrow"/>
          <w:bCs/>
          <w:color w:val="auto"/>
          <w:szCs w:val="22"/>
        </w:rPr>
        <w:t xml:space="preserve"> </w:t>
      </w:r>
      <w:r w:rsidRPr="00D02317">
        <w:rPr>
          <w:rFonts w:ascii="Arial Narrow" w:hAnsi="Arial Narrow"/>
          <w:bCs/>
          <w:color w:val="auto"/>
          <w:szCs w:val="22"/>
        </w:rPr>
        <w:t>deverão ser recolhidas aos cofres do município no prazo de 05 (cinco) dias, a contar da data da</w:t>
      </w:r>
      <w:r>
        <w:rPr>
          <w:rFonts w:ascii="Arial Narrow" w:hAnsi="Arial Narrow"/>
          <w:bCs/>
          <w:color w:val="auto"/>
          <w:szCs w:val="22"/>
        </w:rPr>
        <w:t xml:space="preserve"> </w:t>
      </w:r>
      <w:r w:rsidRPr="00D02317">
        <w:rPr>
          <w:rFonts w:ascii="Arial Narrow" w:hAnsi="Arial Narrow"/>
          <w:bCs/>
          <w:color w:val="auto"/>
          <w:szCs w:val="22"/>
        </w:rPr>
        <w:t>notificação, podendo a Administração cobrá-las judicialmente, segundo a Lei n° 6.830/80, com</w:t>
      </w:r>
      <w:r>
        <w:rPr>
          <w:rFonts w:ascii="Arial Narrow" w:hAnsi="Arial Narrow"/>
          <w:bCs/>
          <w:color w:val="auto"/>
          <w:szCs w:val="22"/>
        </w:rPr>
        <w:t xml:space="preserve"> </w:t>
      </w:r>
      <w:r w:rsidRPr="00D02317">
        <w:rPr>
          <w:rFonts w:ascii="Arial Narrow" w:hAnsi="Arial Narrow"/>
          <w:bCs/>
          <w:color w:val="auto"/>
          <w:szCs w:val="22"/>
        </w:rPr>
        <w:t>encargos correspondentes;</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V – Além das multas estabelecidas, a Administração poderá recusar o serviço, se a</w:t>
      </w:r>
      <w:r>
        <w:rPr>
          <w:rFonts w:ascii="Arial Narrow" w:hAnsi="Arial Narrow"/>
          <w:bCs/>
          <w:color w:val="auto"/>
          <w:szCs w:val="22"/>
        </w:rPr>
        <w:t xml:space="preserve"> </w:t>
      </w:r>
      <w:r w:rsidRPr="00D02317">
        <w:rPr>
          <w:rFonts w:ascii="Arial Narrow" w:hAnsi="Arial Narrow"/>
          <w:bCs/>
          <w:color w:val="auto"/>
          <w:szCs w:val="22"/>
        </w:rPr>
        <w:t>irregularidade não for sanada, podendo ainda, a critério da mesma, a ocorrência constituir</w:t>
      </w:r>
      <w:r>
        <w:rPr>
          <w:rFonts w:ascii="Arial Narrow" w:hAnsi="Arial Narrow"/>
          <w:bCs/>
          <w:color w:val="auto"/>
          <w:szCs w:val="22"/>
        </w:rPr>
        <w:t xml:space="preserve"> </w:t>
      </w:r>
      <w:r w:rsidRPr="00D02317">
        <w:rPr>
          <w:rFonts w:ascii="Arial Narrow" w:hAnsi="Arial Narrow"/>
          <w:bCs/>
          <w:color w:val="auto"/>
          <w:szCs w:val="22"/>
        </w:rPr>
        <w:t>motivo para aplicação do disposto nos incisos III e IV do artigo 87, da Lei n° 8.666/93 e</w:t>
      </w:r>
      <w:r>
        <w:rPr>
          <w:rFonts w:ascii="Arial Narrow" w:hAnsi="Arial Narrow"/>
          <w:bCs/>
          <w:color w:val="auto"/>
          <w:szCs w:val="22"/>
        </w:rPr>
        <w:t xml:space="preserve"> </w:t>
      </w:r>
      <w:r w:rsidRPr="00D02317">
        <w:rPr>
          <w:rFonts w:ascii="Arial Narrow" w:hAnsi="Arial Narrow"/>
          <w:bCs/>
          <w:color w:val="auto"/>
          <w:szCs w:val="22"/>
        </w:rPr>
        <w:t>alterações posteriores, sem prejuízos das demais penalidades previstas no Edital;</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VI – Ficarão ainda sujeitos às penalidades previstas nos incisos III e IV do artigo 87, da</w:t>
      </w:r>
      <w:r>
        <w:rPr>
          <w:rFonts w:ascii="Arial Narrow" w:hAnsi="Arial Narrow"/>
          <w:bCs/>
          <w:color w:val="auto"/>
          <w:szCs w:val="22"/>
        </w:rPr>
        <w:t xml:space="preserve"> </w:t>
      </w:r>
      <w:r w:rsidRPr="00D02317">
        <w:rPr>
          <w:rFonts w:ascii="Arial Narrow" w:hAnsi="Arial Narrow"/>
          <w:bCs/>
          <w:color w:val="auto"/>
          <w:szCs w:val="22"/>
        </w:rPr>
        <w:t>Lei n° 8.666/93 e alterações posteriores, os profissionais ou as instituições que praticarem os</w:t>
      </w:r>
      <w:r>
        <w:rPr>
          <w:rFonts w:ascii="Arial Narrow" w:hAnsi="Arial Narrow"/>
          <w:bCs/>
          <w:color w:val="auto"/>
          <w:szCs w:val="22"/>
        </w:rPr>
        <w:t xml:space="preserve"> </w:t>
      </w:r>
      <w:r w:rsidRPr="00D02317">
        <w:rPr>
          <w:rFonts w:ascii="Arial Narrow" w:hAnsi="Arial Narrow"/>
          <w:bCs/>
          <w:color w:val="auto"/>
          <w:szCs w:val="22"/>
        </w:rPr>
        <w:t>ilícitos previstos no artigo 88 do mesmo diploma legal;</w:t>
      </w:r>
    </w:p>
    <w:p w:rsidR="00D02317" w:rsidRPr="00D02317" w:rsidRDefault="00D02317" w:rsidP="00D02317">
      <w:pPr>
        <w:pStyle w:val="Corpodetexto"/>
        <w:spacing w:line="200" w:lineRule="atLeast"/>
        <w:rPr>
          <w:rFonts w:ascii="Arial Narrow" w:hAnsi="Arial Narrow"/>
          <w:bCs/>
          <w:color w:val="auto"/>
          <w:szCs w:val="22"/>
        </w:rPr>
      </w:pPr>
      <w:r w:rsidRPr="00D02317">
        <w:rPr>
          <w:rFonts w:ascii="Arial Narrow" w:hAnsi="Arial Narrow"/>
          <w:bCs/>
          <w:color w:val="auto"/>
          <w:szCs w:val="22"/>
        </w:rPr>
        <w:t>VII – Para as penalidades previstas será garantido o direito ao contraditório e à ampla</w:t>
      </w:r>
      <w:r>
        <w:rPr>
          <w:rFonts w:ascii="Arial Narrow" w:hAnsi="Arial Narrow"/>
          <w:bCs/>
          <w:color w:val="auto"/>
          <w:szCs w:val="22"/>
        </w:rPr>
        <w:t xml:space="preserve"> </w:t>
      </w:r>
      <w:r w:rsidRPr="00D02317">
        <w:rPr>
          <w:rFonts w:ascii="Arial Narrow" w:hAnsi="Arial Narrow"/>
          <w:bCs/>
          <w:color w:val="auto"/>
          <w:szCs w:val="22"/>
        </w:rPr>
        <w:t>defesa;</w:t>
      </w:r>
    </w:p>
    <w:p w:rsidR="00DB7A0B" w:rsidRDefault="00D02317" w:rsidP="00D02317">
      <w:pPr>
        <w:pStyle w:val="Corpodetexto"/>
        <w:spacing w:line="200" w:lineRule="atLeast"/>
        <w:rPr>
          <w:rFonts w:ascii="Arial Narrow" w:eastAsia="Arial" w:hAnsi="Arial Narrow"/>
          <w:color w:val="auto"/>
          <w:szCs w:val="22"/>
        </w:rPr>
      </w:pPr>
      <w:r w:rsidRPr="00D02317">
        <w:rPr>
          <w:rFonts w:ascii="Arial Narrow" w:hAnsi="Arial Narrow"/>
          <w:bCs/>
          <w:color w:val="auto"/>
          <w:szCs w:val="22"/>
        </w:rPr>
        <w:t>VIII – As penalidades só poderão ser relevadas nas hipóteses de caso fortuito ou força maior, devidamente justificado e comprovado, a juízo da Administração.</w:t>
      </w:r>
      <w:r w:rsidR="00DB7A0B" w:rsidRPr="008E5F33">
        <w:rPr>
          <w:rFonts w:ascii="Arial Narrow" w:eastAsia="Arial" w:hAnsi="Arial Narrow"/>
          <w:color w:val="auto"/>
          <w:szCs w:val="22"/>
        </w:rPr>
        <w:t xml:space="preserve"> </w:t>
      </w:r>
    </w:p>
    <w:p w:rsidR="00D02317" w:rsidRPr="008E5F33" w:rsidRDefault="00D02317" w:rsidP="00D02317">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02317">
        <w:rPr>
          <w:rFonts w:ascii="Arial Narrow" w:hAnsi="Arial Narrow"/>
          <w:b/>
          <w:bCs/>
          <w:color w:val="auto"/>
          <w:szCs w:val="22"/>
        </w:rPr>
        <w:t>TERCEIR</w:t>
      </w:r>
      <w:r w:rsidRPr="008E5F33">
        <w:rPr>
          <w:rFonts w:ascii="Arial Narrow" w:hAnsi="Arial Narrow"/>
          <w:b/>
          <w:bCs/>
          <w:color w:val="auto"/>
          <w:szCs w:val="22"/>
        </w:rPr>
        <w:t>A – RESCISÃO (ART. 55, VIII E IX</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presente Contrato poderá ser rescindido caso ocorram quaisquer dos fatos elencados no art. 78 e seguintes da Lei 8.666/93.</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Parágrafo Primeiro</w:t>
      </w:r>
      <w:r w:rsidRPr="008E5F33">
        <w:rPr>
          <w:rFonts w:ascii="Arial Narrow" w:hAnsi="Arial Narrow"/>
          <w:color w:val="auto"/>
          <w:szCs w:val="22"/>
        </w:rPr>
        <w:t xml:space="preserve"> – A CONTRATADA reconhece os direitos do CONTRATANTE, em caso de rescisão administrativa prevista no art. 77, da Lei 8.666/93.</w:t>
      </w:r>
    </w:p>
    <w:p w:rsidR="00DB7A0B" w:rsidRPr="008E5F33" w:rsidRDefault="00DB7A0B" w:rsidP="00DB7A0B">
      <w:pPr>
        <w:pStyle w:val="Corpodetexto"/>
        <w:spacing w:line="200" w:lineRule="atLeast"/>
        <w:rPr>
          <w:rFonts w:ascii="Arial Narrow" w:hAnsi="Arial Narrow"/>
          <w:b/>
          <w:bCs/>
          <w:color w:val="auto"/>
          <w:szCs w:val="22"/>
        </w:rPr>
      </w:pPr>
      <w:r w:rsidRPr="008E5F33">
        <w:rPr>
          <w:rFonts w:ascii="Arial Narrow" w:hAnsi="Arial Narrow"/>
          <w:b/>
          <w:bCs/>
          <w:color w:val="auto"/>
          <w:szCs w:val="22"/>
        </w:rPr>
        <w:t>Parágrafo Segundo</w:t>
      </w:r>
      <w:r w:rsidR="00EE60F6" w:rsidRPr="008E5F33">
        <w:rPr>
          <w:rFonts w:ascii="Arial Narrow" w:hAnsi="Arial Narrow"/>
          <w:color w:val="auto"/>
          <w:szCs w:val="22"/>
        </w:rPr>
        <w:t xml:space="preserve"> - O atraso no cumprimento do contrato</w:t>
      </w:r>
      <w:r w:rsidRPr="008E5F33">
        <w:rPr>
          <w:rFonts w:ascii="Arial Narrow" w:hAnsi="Arial Narrow"/>
          <w:color w:val="auto"/>
          <w:szCs w:val="22"/>
        </w:rPr>
        <w:t xml:space="preserve"> por mais de</w:t>
      </w:r>
      <w:r w:rsidR="00EE60F6" w:rsidRPr="008E5F33">
        <w:rPr>
          <w:rFonts w:ascii="Arial Narrow" w:hAnsi="Arial Narrow"/>
          <w:color w:val="auto"/>
          <w:szCs w:val="22"/>
        </w:rPr>
        <w:t xml:space="preserve"> </w:t>
      </w:r>
      <w:sdt>
        <w:sdtPr>
          <w:rPr>
            <w:rFonts w:ascii="Arial Narrow" w:hAnsi="Arial Narrow"/>
            <w:color w:val="auto"/>
            <w:szCs w:val="22"/>
          </w:rPr>
          <w:id w:val="59070237"/>
          <w:placeholder>
            <w:docPart w:val="1095978BA8C241DAAAFBC6637FF7C124"/>
          </w:placeholder>
        </w:sdtPr>
        <w:sdtEndPr/>
        <w:sdtContent>
          <w:r w:rsidR="00D340D3">
            <w:rPr>
              <w:rFonts w:ascii="Arial Narrow" w:hAnsi="Arial Narrow"/>
              <w:color w:val="auto"/>
              <w:szCs w:val="22"/>
            </w:rPr>
            <w:t>03</w:t>
          </w:r>
          <w:r w:rsidR="00273CCF">
            <w:rPr>
              <w:rFonts w:ascii="Arial Narrow" w:hAnsi="Arial Narrow"/>
              <w:color w:val="auto"/>
              <w:szCs w:val="22"/>
            </w:rPr>
            <w:t xml:space="preserve"> (</w:t>
          </w:r>
          <w:r w:rsidR="00D340D3">
            <w:rPr>
              <w:rFonts w:ascii="Arial Narrow" w:hAnsi="Arial Narrow"/>
              <w:color w:val="auto"/>
              <w:szCs w:val="22"/>
            </w:rPr>
            <w:t>três</w:t>
          </w:r>
          <w:r w:rsidR="00273CCF">
            <w:rPr>
              <w:rFonts w:ascii="Arial Narrow" w:hAnsi="Arial Narrow"/>
              <w:color w:val="auto"/>
              <w:szCs w:val="22"/>
            </w:rPr>
            <w:t xml:space="preserve">) </w:t>
          </w:r>
          <w:r w:rsidR="00D340D3">
            <w:rPr>
              <w:rFonts w:ascii="Arial Narrow" w:hAnsi="Arial Narrow"/>
              <w:color w:val="auto"/>
              <w:szCs w:val="22"/>
            </w:rPr>
            <w:t>dias</w:t>
          </w:r>
        </w:sdtContent>
      </w:sdt>
      <w:r w:rsidRPr="008E5F33">
        <w:rPr>
          <w:rFonts w:ascii="Arial Narrow" w:hAnsi="Arial Narrow"/>
          <w:color w:val="auto"/>
          <w:szCs w:val="22"/>
        </w:rPr>
        <w:t>, sem a devida justificativa, ensejará a rescisão contratual</w:t>
      </w:r>
      <w:r w:rsidR="00EE60F6" w:rsidRPr="008E5F33">
        <w:rPr>
          <w:rFonts w:ascii="Arial Narrow" w:hAnsi="Arial Narrow"/>
          <w:color w:val="auto"/>
          <w:szCs w:val="22"/>
        </w:rPr>
        <w:t>, sem prejuízo da multa cabível.</w:t>
      </w:r>
      <w:r w:rsidRPr="008E5F33">
        <w:rPr>
          <w:rFonts w:ascii="Arial Narrow" w:hAnsi="Arial Narrow"/>
          <w:color w:val="auto"/>
          <w:szCs w:val="22"/>
        </w:rPr>
        <w:t xml:space="preserve"> </w:t>
      </w:r>
    </w:p>
    <w:p w:rsidR="00DB7A0B" w:rsidRPr="008E5F33" w:rsidRDefault="00DB7A0B"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02317">
        <w:rPr>
          <w:rFonts w:ascii="Arial Narrow" w:hAnsi="Arial Narrow"/>
          <w:b/>
          <w:bCs/>
          <w:color w:val="auto"/>
          <w:szCs w:val="22"/>
        </w:rPr>
        <w:t>QUART</w:t>
      </w:r>
      <w:r w:rsidRPr="008E5F33">
        <w:rPr>
          <w:rFonts w:ascii="Arial Narrow" w:hAnsi="Arial Narrow"/>
          <w:b/>
          <w:bCs/>
          <w:color w:val="auto"/>
          <w:szCs w:val="22"/>
        </w:rPr>
        <w:t>A - LEGISLAÇÃO APLICÁVEL (ART. 55, XII</w:t>
      </w:r>
      <w:proofErr w:type="gramStart"/>
      <w:r w:rsidRPr="008E5F33">
        <w:rPr>
          <w:rFonts w:ascii="Arial Narrow" w:hAnsi="Arial Narrow"/>
          <w:b/>
          <w:bCs/>
          <w:color w:val="auto"/>
          <w:szCs w:val="22"/>
        </w:rPr>
        <w:t>)</w:t>
      </w:r>
      <w:proofErr w:type="gramEnd"/>
    </w:p>
    <w:p w:rsidR="003449BB"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QU</w:t>
      </w:r>
      <w:r w:rsidR="00D02317">
        <w:rPr>
          <w:rFonts w:ascii="Arial Narrow" w:hAnsi="Arial Narrow"/>
          <w:b/>
          <w:bCs/>
          <w:color w:val="auto"/>
          <w:szCs w:val="22"/>
        </w:rPr>
        <w:t>IN</w:t>
      </w:r>
      <w:r w:rsidRPr="008E5F33">
        <w:rPr>
          <w:rFonts w:ascii="Arial Narrow" w:hAnsi="Arial Narrow"/>
          <w:b/>
          <w:bCs/>
          <w:color w:val="auto"/>
          <w:szCs w:val="22"/>
        </w:rPr>
        <w:t>TA – TRANSMISSÃO DE DOCUMENTOS</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Quaisquer comunicações porventura existentes, seja por meio de documentos ou cartas entre o CONTRATANTE e a CONTRATADA, serão feitas através de protocolo. Nenhuma outra forma será considerada como prova de entrega de documentos ou cartas.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02317">
        <w:rPr>
          <w:rFonts w:ascii="Arial Narrow" w:hAnsi="Arial Narrow"/>
          <w:b/>
          <w:bCs/>
          <w:color w:val="auto"/>
          <w:szCs w:val="22"/>
        </w:rPr>
        <w:t>SEX</w:t>
      </w:r>
      <w:r w:rsidRPr="008E5F33">
        <w:rPr>
          <w:rFonts w:ascii="Arial Narrow" w:hAnsi="Arial Narrow"/>
          <w:b/>
          <w:bCs/>
          <w:color w:val="auto"/>
          <w:szCs w:val="22"/>
        </w:rPr>
        <w:t>TA – DURAÇÃO (ART. 55, IV E ART. 57</w:t>
      </w:r>
      <w:proofErr w:type="gramStart"/>
      <w:r w:rsidRPr="008E5F33">
        <w:rPr>
          <w:rFonts w:ascii="Arial Narrow" w:hAnsi="Arial Narrow"/>
          <w:b/>
          <w:bCs/>
          <w:color w:val="auto"/>
          <w:szCs w:val="22"/>
        </w:rPr>
        <w:t>)</w:t>
      </w:r>
      <w:proofErr w:type="gramEnd"/>
    </w:p>
    <w:p w:rsidR="00DB7A0B" w:rsidRDefault="00D02317" w:rsidP="00DB7A0B">
      <w:pPr>
        <w:pStyle w:val="Corpodetexto"/>
        <w:spacing w:line="200" w:lineRule="atLeast"/>
        <w:rPr>
          <w:rFonts w:ascii="Arial Narrow" w:hAnsi="Arial Narrow"/>
          <w:bCs/>
          <w:color w:val="auto"/>
          <w:szCs w:val="22"/>
        </w:rPr>
      </w:pPr>
      <w:r w:rsidRPr="00D02317">
        <w:rPr>
          <w:rFonts w:ascii="Arial Narrow" w:hAnsi="Arial Narrow"/>
          <w:bCs/>
          <w:color w:val="auto"/>
          <w:szCs w:val="22"/>
        </w:rPr>
        <w:t>O prazo contratual começará contar da data da sua assinatura e terminará com a prestação do serviço total, que deverá ocorrer até 31/12/2019, poderá ser prorrogado por períodos subsequentes de conformidade com a legislação vigente.</w:t>
      </w:r>
    </w:p>
    <w:p w:rsidR="00D02317" w:rsidRPr="008E5F33" w:rsidRDefault="00D02317"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S</w:t>
      </w:r>
      <w:r w:rsidR="00D02317">
        <w:rPr>
          <w:rFonts w:ascii="Arial Narrow" w:hAnsi="Arial Narrow"/>
          <w:b/>
          <w:bCs/>
          <w:color w:val="auto"/>
          <w:szCs w:val="22"/>
        </w:rPr>
        <w:t>ÉTIM</w:t>
      </w:r>
      <w:r w:rsidRPr="008E5F33">
        <w:rPr>
          <w:rFonts w:ascii="Arial Narrow" w:hAnsi="Arial Narrow"/>
          <w:b/>
          <w:bCs/>
          <w:color w:val="auto"/>
          <w:szCs w:val="22"/>
        </w:rPr>
        <w:t>A – DA PUBLICAÇÃO (ART. 61, PARÁGRAFO ÚNICO</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CONTRATANTE deverá providenciar, no prazo máximo de até 20 dias</w:t>
      </w:r>
      <w:r w:rsidR="003F2A91" w:rsidRPr="008E5F33">
        <w:rPr>
          <w:rFonts w:ascii="Arial Narrow" w:hAnsi="Arial Narrow"/>
          <w:color w:val="auto"/>
          <w:szCs w:val="22"/>
        </w:rPr>
        <w:t xml:space="preserve"> corridos,</w:t>
      </w:r>
      <w:r w:rsidRPr="008E5F33">
        <w:rPr>
          <w:rFonts w:ascii="Arial Narrow" w:hAnsi="Arial Narrow"/>
          <w:color w:val="auto"/>
          <w:szCs w:val="22"/>
        </w:rPr>
        <w:t xml:space="preserve"> contados da assinatura do presente contrato, a publicação do respectivo extrato no jornal oficial do município.</w:t>
      </w:r>
    </w:p>
    <w:p w:rsidR="00DB7A0B" w:rsidRPr="008E5F33" w:rsidRDefault="00DB7A0B" w:rsidP="00DB7A0B">
      <w:pPr>
        <w:pStyle w:val="Corpodetexto"/>
        <w:spacing w:line="200" w:lineRule="atLeast"/>
        <w:rPr>
          <w:rFonts w:ascii="Arial Narrow" w:eastAsia="Arial" w:hAnsi="Arial Narrow"/>
          <w:color w:val="auto"/>
          <w:szCs w:val="22"/>
        </w:rPr>
      </w:pPr>
      <w:r w:rsidRPr="008E5F33">
        <w:rPr>
          <w:rFonts w:ascii="Arial Narrow" w:hAnsi="Arial Narrow"/>
          <w:color w:val="auto"/>
          <w:szCs w:val="22"/>
        </w:rPr>
        <w:t xml:space="preserve"> </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eastAsia="Arial" w:hAnsi="Arial Narrow"/>
          <w:color w:val="auto"/>
          <w:szCs w:val="22"/>
        </w:rPr>
        <w:t xml:space="preserve"> </w:t>
      </w:r>
      <w:r w:rsidR="00D02317">
        <w:rPr>
          <w:rFonts w:ascii="Arial Narrow" w:hAnsi="Arial Narrow"/>
          <w:b/>
          <w:bCs/>
          <w:color w:val="auto"/>
          <w:szCs w:val="22"/>
        </w:rPr>
        <w:t>CLÁUSULA DÉCIMA OITAV</w:t>
      </w:r>
      <w:r w:rsidRPr="008E5F33">
        <w:rPr>
          <w:rFonts w:ascii="Arial Narrow" w:hAnsi="Arial Narrow"/>
          <w:b/>
          <w:bCs/>
          <w:color w:val="auto"/>
          <w:szCs w:val="22"/>
        </w:rPr>
        <w:t>A – CASOS OMISSOS (ART. 55, XII</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Os casos omissos serão resolvidos à luz da Lei 8.666/93, e dos princípios gerais de direito.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DÉCIMA </w:t>
      </w:r>
      <w:r w:rsidR="00D02317">
        <w:rPr>
          <w:rFonts w:ascii="Arial Narrow" w:hAnsi="Arial Narrow"/>
          <w:b/>
          <w:bCs/>
          <w:color w:val="auto"/>
          <w:szCs w:val="22"/>
        </w:rPr>
        <w:t>NON</w:t>
      </w:r>
      <w:r w:rsidRPr="008E5F33">
        <w:rPr>
          <w:rFonts w:ascii="Arial Narrow" w:hAnsi="Arial Narrow"/>
          <w:b/>
          <w:bCs/>
          <w:color w:val="auto"/>
          <w:szCs w:val="22"/>
        </w:rPr>
        <w:t>A - FORO (ART. 55, § 2º</w:t>
      </w:r>
      <w:proofErr w:type="gramStart"/>
      <w:r w:rsidRPr="008E5F33">
        <w:rPr>
          <w:rFonts w:ascii="Arial Narrow" w:hAnsi="Arial Narrow"/>
          <w:b/>
          <w:bCs/>
          <w:color w:val="auto"/>
          <w:szCs w:val="22"/>
        </w:rPr>
        <w:t>)</w:t>
      </w:r>
      <w:proofErr w:type="gramEnd"/>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 xml:space="preserve">Fica eleito o foro da Comarca de Bom Jardim, RJ, para </w:t>
      </w:r>
      <w:proofErr w:type="gramStart"/>
      <w:r w:rsidRPr="008E5F33">
        <w:rPr>
          <w:rFonts w:ascii="Arial Narrow" w:hAnsi="Arial Narrow"/>
          <w:color w:val="auto"/>
          <w:szCs w:val="22"/>
        </w:rPr>
        <w:t>dirimir dúvidas</w:t>
      </w:r>
      <w:proofErr w:type="gramEnd"/>
      <w:r w:rsidRPr="008E5F33">
        <w:rPr>
          <w:rFonts w:ascii="Arial Narrow" w:hAnsi="Arial Narrow"/>
          <w:color w:val="auto"/>
          <w:szCs w:val="22"/>
        </w:rPr>
        <w:t xml:space="preserve"> ou questões oriundas do presente contrato.</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E por estarem justas e contratadas, as partes assinam o presente instrumento contratual, em 03 (três vias) iguais e rubricadas para todos os fins de direito, na presença das testemunhas abaixo.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DB7A0B" w:rsidRPr="008E5F33" w:rsidRDefault="00AF07CC" w:rsidP="00DB7A0B">
      <w:pPr>
        <w:pStyle w:val="Corpodetexto"/>
        <w:spacing w:line="200" w:lineRule="atLeast"/>
        <w:jc w:val="center"/>
        <w:rPr>
          <w:rFonts w:ascii="Arial Narrow" w:hAnsi="Arial Narrow"/>
          <w:color w:val="auto"/>
          <w:szCs w:val="22"/>
        </w:rPr>
      </w:pPr>
      <w:r w:rsidRPr="008E5F33">
        <w:rPr>
          <w:rFonts w:ascii="Arial Narrow" w:hAnsi="Arial Narrow"/>
          <w:color w:val="auto"/>
          <w:szCs w:val="22"/>
        </w:rPr>
        <w:t>Bom Jardim/</w:t>
      </w:r>
      <w:r w:rsidR="00DB7A0B" w:rsidRPr="008E5F33">
        <w:rPr>
          <w:rFonts w:ascii="Arial Narrow" w:hAnsi="Arial Narrow"/>
          <w:color w:val="auto"/>
          <w:szCs w:val="22"/>
        </w:rPr>
        <w:t xml:space="preserve">RJ, </w:t>
      </w:r>
      <w:r w:rsidR="003449BB">
        <w:rPr>
          <w:rFonts w:ascii="Arial Narrow" w:hAnsi="Arial Narrow"/>
          <w:color w:val="auto"/>
          <w:szCs w:val="22"/>
        </w:rPr>
        <w:t xml:space="preserve">19 </w:t>
      </w:r>
      <w:r w:rsidR="00DB7A0B" w:rsidRPr="008E5F33">
        <w:rPr>
          <w:rFonts w:ascii="Arial Narrow" w:hAnsi="Arial Narrow"/>
          <w:color w:val="auto"/>
          <w:szCs w:val="22"/>
        </w:rPr>
        <w:t xml:space="preserve">de </w:t>
      </w:r>
      <w:r w:rsidR="003449BB">
        <w:rPr>
          <w:rFonts w:ascii="Arial Narrow" w:hAnsi="Arial Narrow"/>
          <w:color w:val="auto"/>
          <w:szCs w:val="22"/>
        </w:rPr>
        <w:t xml:space="preserve">setembro </w:t>
      </w:r>
      <w:r w:rsidR="00DB7A0B" w:rsidRPr="008E5F33">
        <w:rPr>
          <w:rFonts w:ascii="Arial Narrow" w:hAnsi="Arial Narrow"/>
          <w:color w:val="auto"/>
          <w:szCs w:val="22"/>
        </w:rPr>
        <w:t>de</w:t>
      </w:r>
      <w:r w:rsidR="00F22AD6" w:rsidRPr="008E5F33">
        <w:rPr>
          <w:rFonts w:ascii="Arial Narrow" w:hAnsi="Arial Narrow"/>
          <w:color w:val="auto"/>
        </w:rPr>
        <w:t xml:space="preserve"> </w:t>
      </w:r>
      <w:r w:rsidR="00D02317">
        <w:rPr>
          <w:rFonts w:ascii="Arial Narrow" w:hAnsi="Arial Narrow"/>
          <w:color w:val="auto"/>
        </w:rPr>
        <w:t>2019</w:t>
      </w:r>
      <w:r w:rsidR="00DB7A0B" w:rsidRPr="008E5F33">
        <w:rPr>
          <w:rFonts w:ascii="Arial Narrow" w:hAnsi="Arial Narrow"/>
          <w:color w:val="auto"/>
          <w:szCs w:val="22"/>
        </w:rPr>
        <w:t xml:space="preserve">. </w:t>
      </w:r>
    </w:p>
    <w:p w:rsidR="00DB7A0B" w:rsidRDefault="00DB7A0B" w:rsidP="00DB7A0B">
      <w:pPr>
        <w:pStyle w:val="Corpodetexto"/>
        <w:spacing w:line="200" w:lineRule="atLeast"/>
        <w:jc w:val="center"/>
        <w:rPr>
          <w:rFonts w:ascii="Arial Narrow" w:hAnsi="Arial Narrow"/>
          <w:color w:val="auto"/>
          <w:szCs w:val="22"/>
        </w:rPr>
      </w:pPr>
    </w:p>
    <w:p w:rsidR="003449BB" w:rsidRPr="008E5F33" w:rsidRDefault="003449BB" w:rsidP="00DB7A0B">
      <w:pPr>
        <w:pStyle w:val="Corpodetexto"/>
        <w:spacing w:line="200" w:lineRule="atLeast"/>
        <w:jc w:val="center"/>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AF07CC" w:rsidRPr="008E5F33" w:rsidRDefault="00AF07CC" w:rsidP="00DB7A0B">
      <w:pPr>
        <w:pStyle w:val="Corpodetexto"/>
        <w:spacing w:line="200" w:lineRule="atLeast"/>
        <w:jc w:val="center"/>
        <w:rPr>
          <w:rFonts w:ascii="Arial Narrow" w:hAnsi="Arial Narrow"/>
          <w:b/>
          <w:bCs/>
          <w:color w:val="auto"/>
          <w:szCs w:val="22"/>
        </w:rPr>
        <w:sectPr w:rsidR="00AF07CC" w:rsidRPr="008E5F33">
          <w:headerReference w:type="default" r:id="rId9"/>
          <w:footerReference w:type="default" r:id="rId10"/>
          <w:pgSz w:w="11906" w:h="16838"/>
          <w:pgMar w:top="1417" w:right="1701" w:bottom="1417" w:left="1701" w:header="708" w:footer="708" w:gutter="0"/>
          <w:cols w:space="708"/>
          <w:docGrid w:linePitch="360"/>
        </w:sectPr>
      </w:pPr>
    </w:p>
    <w:p w:rsidR="00AF07CC" w:rsidRPr="003449BB" w:rsidRDefault="005A0BFA" w:rsidP="00DB7A0B">
      <w:pPr>
        <w:pStyle w:val="Corpodetexto"/>
        <w:spacing w:line="200" w:lineRule="atLeast"/>
        <w:jc w:val="center"/>
        <w:rPr>
          <w:rFonts w:ascii="Arial Narrow" w:hAnsi="Arial Narrow"/>
          <w:b/>
          <w:bCs/>
          <w:color w:val="auto"/>
          <w:sz w:val="20"/>
          <w:szCs w:val="22"/>
        </w:rPr>
      </w:pPr>
      <w:r w:rsidRPr="003449BB">
        <w:rPr>
          <w:rFonts w:ascii="Arial Narrow" w:hAnsi="Arial Narrow"/>
          <w:b/>
          <w:color w:val="auto"/>
          <w:sz w:val="20"/>
        </w:rPr>
        <w:lastRenderedPageBreak/>
        <w:t>MUNICÍPIO DE BOM JARDIM</w:t>
      </w:r>
    </w:p>
    <w:p w:rsidR="00DB7A0B" w:rsidRPr="003449BB" w:rsidRDefault="00DB7A0B" w:rsidP="00DB7A0B">
      <w:pPr>
        <w:pStyle w:val="Corpodetexto"/>
        <w:spacing w:line="200" w:lineRule="atLeast"/>
        <w:jc w:val="center"/>
        <w:rPr>
          <w:rFonts w:ascii="Arial Narrow" w:hAnsi="Arial Narrow"/>
          <w:color w:val="auto"/>
          <w:sz w:val="20"/>
          <w:szCs w:val="22"/>
        </w:rPr>
      </w:pPr>
      <w:r w:rsidRPr="003449BB">
        <w:rPr>
          <w:rFonts w:ascii="Arial Narrow" w:hAnsi="Arial Narrow"/>
          <w:b/>
          <w:color w:val="auto"/>
          <w:sz w:val="20"/>
          <w:szCs w:val="22"/>
        </w:rPr>
        <w:t>CONTRATANTE</w:t>
      </w:r>
    </w:p>
    <w:p w:rsidR="00AF07CC" w:rsidRPr="003449BB" w:rsidRDefault="00FE135E" w:rsidP="00DB7A0B">
      <w:pPr>
        <w:pStyle w:val="Corpodetexto"/>
        <w:spacing w:line="200" w:lineRule="atLeast"/>
        <w:jc w:val="center"/>
        <w:rPr>
          <w:rFonts w:ascii="Arial Narrow" w:hAnsi="Arial Narrow"/>
          <w:b/>
          <w:bCs/>
          <w:color w:val="auto"/>
          <w:sz w:val="20"/>
          <w:szCs w:val="22"/>
        </w:rPr>
      </w:pPr>
      <w:r w:rsidRPr="003449BB">
        <w:rPr>
          <w:rFonts w:ascii="Arial Narrow" w:hAnsi="Arial Narrow"/>
          <w:b/>
          <w:bCs/>
          <w:color w:val="auto"/>
          <w:sz w:val="20"/>
          <w:szCs w:val="22"/>
        </w:rPr>
        <w:lastRenderedPageBreak/>
        <w:fldChar w:fldCharType="begin"/>
      </w:r>
      <w:r w:rsidRPr="003449BB">
        <w:rPr>
          <w:rFonts w:ascii="Arial Narrow" w:hAnsi="Arial Narrow"/>
          <w:b/>
          <w:bCs/>
          <w:color w:val="auto"/>
          <w:sz w:val="20"/>
          <w:szCs w:val="22"/>
        </w:rPr>
        <w:instrText xml:space="preserve"> REF  Empresa  \* MERGEFORMAT </w:instrText>
      </w:r>
      <w:r w:rsidRPr="003449BB">
        <w:rPr>
          <w:rFonts w:ascii="Arial Narrow" w:hAnsi="Arial Narrow"/>
          <w:b/>
          <w:bCs/>
          <w:color w:val="auto"/>
          <w:sz w:val="20"/>
          <w:szCs w:val="22"/>
        </w:rPr>
        <w:fldChar w:fldCharType="separate"/>
      </w:r>
      <w:sdt>
        <w:sdtPr>
          <w:rPr>
            <w:rFonts w:ascii="Arial Narrow" w:hAnsi="Arial Narrow"/>
            <w:b/>
            <w:bCs/>
            <w:color w:val="auto"/>
            <w:sz w:val="20"/>
            <w:szCs w:val="22"/>
          </w:rPr>
          <w:id w:val="-1296362963"/>
          <w:placeholder>
            <w:docPart w:val="33E7669674794447987686E94F550B88"/>
          </w:placeholder>
        </w:sdtPr>
        <w:sdtEndPr/>
        <w:sdtContent>
          <w:r w:rsidR="00770EC0" w:rsidRPr="00770EC0">
            <w:rPr>
              <w:rFonts w:ascii="Arial Narrow" w:hAnsi="Arial Narrow"/>
              <w:b/>
              <w:bCs/>
              <w:color w:val="auto"/>
              <w:sz w:val="20"/>
              <w:szCs w:val="22"/>
            </w:rPr>
            <w:t xml:space="preserve"> MAPDATA – TECNOLOGIA, INFORMATICA E COMERCIO LTDA.</w:t>
          </w:r>
          <w:proofErr w:type="gramStart"/>
        </w:sdtContent>
      </w:sdt>
      <w:r w:rsidRPr="003449BB">
        <w:rPr>
          <w:rFonts w:ascii="Arial Narrow" w:hAnsi="Arial Narrow"/>
          <w:b/>
          <w:bCs/>
          <w:color w:val="auto"/>
          <w:sz w:val="20"/>
          <w:szCs w:val="22"/>
        </w:rPr>
        <w:fldChar w:fldCharType="end"/>
      </w:r>
      <w:proofErr w:type="gramEnd"/>
    </w:p>
    <w:p w:rsidR="00AF07CC" w:rsidRPr="003449BB" w:rsidRDefault="00AF07CC" w:rsidP="00AF07CC">
      <w:pPr>
        <w:pStyle w:val="Corpodetexto"/>
        <w:spacing w:line="200" w:lineRule="atLeast"/>
        <w:jc w:val="center"/>
        <w:rPr>
          <w:rFonts w:ascii="Arial Narrow" w:hAnsi="Arial Narrow"/>
          <w:b/>
          <w:bCs/>
          <w:color w:val="auto"/>
          <w:sz w:val="20"/>
          <w:szCs w:val="22"/>
        </w:rPr>
      </w:pPr>
      <w:r w:rsidRPr="003449BB">
        <w:rPr>
          <w:rFonts w:ascii="Arial Narrow" w:hAnsi="Arial Narrow"/>
          <w:b/>
          <w:bCs/>
          <w:color w:val="auto"/>
          <w:sz w:val="20"/>
          <w:szCs w:val="22"/>
        </w:rPr>
        <w:t>CONTRATADA</w:t>
      </w:r>
    </w:p>
    <w:p w:rsidR="00AF07CC" w:rsidRPr="008E5F33" w:rsidRDefault="00AF07CC" w:rsidP="00AF07CC">
      <w:pPr>
        <w:pStyle w:val="Corpodetexto"/>
        <w:spacing w:line="200" w:lineRule="atLeast"/>
        <w:jc w:val="center"/>
        <w:rPr>
          <w:rFonts w:ascii="Arial Narrow" w:hAnsi="Arial Narrow"/>
          <w:b/>
          <w:color w:val="auto"/>
          <w:szCs w:val="22"/>
        </w:rPr>
        <w:sectPr w:rsidR="00AF07CC" w:rsidRPr="008E5F33" w:rsidSect="003449BB">
          <w:type w:val="continuous"/>
          <w:pgSz w:w="11906" w:h="16838"/>
          <w:pgMar w:top="1417" w:right="1416" w:bottom="1417" w:left="1701" w:header="708" w:footer="708" w:gutter="0"/>
          <w:cols w:num="2" w:space="708"/>
          <w:docGrid w:linePitch="360"/>
        </w:sectPr>
      </w:pPr>
    </w:p>
    <w:p w:rsidR="00AF07CC" w:rsidRPr="008E5F33" w:rsidRDefault="00AF07CC" w:rsidP="00AF07CC">
      <w:pPr>
        <w:pStyle w:val="Corpodetexto"/>
        <w:spacing w:line="200" w:lineRule="atLeast"/>
        <w:rPr>
          <w:rFonts w:ascii="Arial Narrow" w:hAnsi="Arial Narrow"/>
          <w:b/>
          <w:color w:val="auto"/>
          <w:szCs w:val="22"/>
        </w:rPr>
      </w:pPr>
    </w:p>
    <w:p w:rsidR="00DB7A0B" w:rsidRPr="008E5F33" w:rsidRDefault="00DB7A0B" w:rsidP="00AF07CC">
      <w:pPr>
        <w:pStyle w:val="Corpodetexto"/>
        <w:spacing w:line="200" w:lineRule="atLeast"/>
        <w:rPr>
          <w:rFonts w:ascii="Arial Narrow" w:hAnsi="Arial Narrow"/>
          <w:color w:val="auto"/>
          <w:szCs w:val="22"/>
        </w:rPr>
      </w:pPr>
      <w:r w:rsidRPr="008E5F33">
        <w:rPr>
          <w:rFonts w:ascii="Arial Narrow" w:hAnsi="Arial Narrow"/>
          <w:b/>
          <w:color w:val="auto"/>
          <w:szCs w:val="22"/>
        </w:rPr>
        <w:t>TESTEMUNHAS</w:t>
      </w:r>
      <w:r w:rsidRPr="008E5F33">
        <w:rPr>
          <w:rFonts w:ascii="Arial Narrow" w:hAnsi="Arial Narrow"/>
          <w:color w:val="auto"/>
          <w:szCs w:val="22"/>
        </w:rPr>
        <w:t>:</w:t>
      </w:r>
    </w:p>
    <w:p w:rsidR="00AF07CC" w:rsidRPr="008E5F33" w:rsidRDefault="00AF07CC" w:rsidP="00DB7A0B">
      <w:pPr>
        <w:pStyle w:val="Corpodetexto"/>
        <w:spacing w:line="200" w:lineRule="atLeast"/>
        <w:rPr>
          <w:rFonts w:ascii="Arial Narrow" w:hAnsi="Arial Narrow"/>
          <w:color w:val="auto"/>
          <w:szCs w:val="22"/>
        </w:rPr>
        <w:sectPr w:rsidR="00AF07CC" w:rsidRPr="008E5F33" w:rsidSect="00AF07CC">
          <w:type w:val="continuous"/>
          <w:pgSz w:w="11906" w:h="16838"/>
          <w:pgMar w:top="1417" w:right="1701" w:bottom="1417" w:left="1701" w:header="708" w:footer="708" w:gutter="0"/>
          <w:cols w:space="708"/>
          <w:docGrid w:linePitch="360"/>
        </w:sectPr>
      </w:pPr>
    </w:p>
    <w:p w:rsidR="00DB7A0B" w:rsidRPr="008E5F33" w:rsidRDefault="00DB7A0B" w:rsidP="00DB7A0B">
      <w:pPr>
        <w:pStyle w:val="Corpodetexto"/>
        <w:spacing w:line="200" w:lineRule="atLeast"/>
        <w:rPr>
          <w:rFonts w:ascii="Arial Narrow" w:hAnsi="Arial Narrow"/>
          <w:color w:val="auto"/>
          <w:szCs w:val="22"/>
        </w:rPr>
      </w:pPr>
    </w:p>
    <w:p w:rsidR="00AF07CC" w:rsidRDefault="003449BB" w:rsidP="00DB7A0B">
      <w:pPr>
        <w:pStyle w:val="Corpodetexto"/>
        <w:spacing w:line="200" w:lineRule="atLeast"/>
        <w:rPr>
          <w:rFonts w:ascii="Arial Narrow" w:hAnsi="Arial Narrow"/>
          <w:color w:val="auto"/>
          <w:szCs w:val="22"/>
        </w:rPr>
      </w:pPr>
      <w:r>
        <w:rPr>
          <w:rFonts w:ascii="Arial Narrow" w:hAnsi="Arial Narrow"/>
          <w:color w:val="auto"/>
          <w:szCs w:val="22"/>
        </w:rPr>
        <w:t>____________________________________</w:t>
      </w:r>
      <w:r>
        <w:rPr>
          <w:rFonts w:ascii="Arial Narrow" w:hAnsi="Arial Narrow"/>
          <w:color w:val="auto"/>
          <w:szCs w:val="22"/>
        </w:rPr>
        <w:tab/>
        <w:t xml:space="preserve">       ______________________________________</w:t>
      </w:r>
    </w:p>
    <w:p w:rsidR="003449BB" w:rsidRPr="008E5F33" w:rsidRDefault="003449BB" w:rsidP="00DB7A0B">
      <w:pPr>
        <w:pStyle w:val="Corpodetexto"/>
        <w:spacing w:line="200" w:lineRule="atLeast"/>
        <w:rPr>
          <w:rFonts w:ascii="Arial Narrow" w:hAnsi="Arial Narrow"/>
          <w:color w:val="auto"/>
          <w:szCs w:val="22"/>
        </w:rPr>
        <w:sectPr w:rsidR="003449BB" w:rsidRPr="008E5F33" w:rsidSect="00AF07CC">
          <w:type w:val="continuous"/>
          <w:pgSz w:w="11906" w:h="16838"/>
          <w:pgMar w:top="1417" w:right="1701" w:bottom="1417" w:left="1701" w:header="708" w:footer="708" w:gutter="0"/>
          <w:cols w:space="708"/>
          <w:docGrid w:linePitch="360"/>
        </w:sectPr>
      </w:pPr>
    </w:p>
    <w:p w:rsidR="00AF07CC" w:rsidRPr="003449BB" w:rsidRDefault="00AF07CC" w:rsidP="00DB7A0B">
      <w:pPr>
        <w:pStyle w:val="Corpodetexto"/>
        <w:spacing w:line="200" w:lineRule="atLeast"/>
        <w:rPr>
          <w:rFonts w:ascii="Arial Narrow" w:hAnsi="Arial Narrow"/>
          <w:b/>
          <w:color w:val="auto"/>
          <w:szCs w:val="22"/>
        </w:rPr>
      </w:pPr>
      <w:r w:rsidRPr="003449BB">
        <w:rPr>
          <w:rFonts w:ascii="Arial Narrow" w:hAnsi="Arial Narrow"/>
          <w:b/>
          <w:color w:val="auto"/>
          <w:szCs w:val="22"/>
        </w:rPr>
        <w:lastRenderedPageBreak/>
        <w:t>Nome:</w:t>
      </w:r>
      <w:r w:rsidR="003449BB" w:rsidRPr="003449BB">
        <w:rPr>
          <w:rFonts w:ascii="Arial Narrow" w:hAnsi="Arial Narrow"/>
          <w:b/>
          <w:color w:val="auto"/>
          <w:szCs w:val="22"/>
        </w:rPr>
        <w:t xml:space="preserve"> </w:t>
      </w:r>
      <w:proofErr w:type="spellStart"/>
      <w:r w:rsidR="003449BB" w:rsidRPr="003449BB">
        <w:rPr>
          <w:rFonts w:ascii="Arial Narrow" w:hAnsi="Arial Narrow"/>
          <w:b/>
          <w:color w:val="auto"/>
          <w:szCs w:val="22"/>
        </w:rPr>
        <w:t>Maycon</w:t>
      </w:r>
      <w:proofErr w:type="spellEnd"/>
      <w:r w:rsidR="003449BB" w:rsidRPr="003449BB">
        <w:rPr>
          <w:rFonts w:ascii="Arial Narrow" w:hAnsi="Arial Narrow"/>
          <w:b/>
          <w:color w:val="auto"/>
          <w:szCs w:val="22"/>
        </w:rPr>
        <w:t xml:space="preserve"> Silva de Souza</w:t>
      </w:r>
    </w:p>
    <w:p w:rsidR="00AF07CC" w:rsidRPr="003449BB" w:rsidRDefault="00AF07CC" w:rsidP="00DB7A0B">
      <w:pPr>
        <w:pStyle w:val="Corpodetexto"/>
        <w:spacing w:line="200" w:lineRule="atLeast"/>
        <w:rPr>
          <w:rFonts w:ascii="Arial Narrow" w:hAnsi="Arial Narrow"/>
          <w:b/>
          <w:color w:val="auto"/>
          <w:szCs w:val="22"/>
        </w:rPr>
      </w:pPr>
      <w:r w:rsidRPr="003449BB">
        <w:rPr>
          <w:rFonts w:ascii="Arial Narrow" w:hAnsi="Arial Narrow"/>
          <w:b/>
          <w:color w:val="auto"/>
          <w:szCs w:val="22"/>
        </w:rPr>
        <w:t>CPF:</w:t>
      </w:r>
      <w:r w:rsidR="003449BB" w:rsidRPr="003449BB">
        <w:rPr>
          <w:b/>
        </w:rPr>
        <w:t xml:space="preserve"> </w:t>
      </w:r>
      <w:r w:rsidR="003449BB" w:rsidRPr="003449BB">
        <w:rPr>
          <w:rFonts w:ascii="Arial Narrow" w:hAnsi="Arial Narrow"/>
          <w:b/>
          <w:color w:val="auto"/>
          <w:szCs w:val="22"/>
        </w:rPr>
        <w:t xml:space="preserve">121.330.717-17 </w:t>
      </w:r>
    </w:p>
    <w:p w:rsidR="00DB7A0B" w:rsidRPr="003449BB" w:rsidRDefault="00AF07CC" w:rsidP="00DB7A0B">
      <w:pPr>
        <w:rPr>
          <w:rFonts w:ascii="Arial Narrow" w:hAnsi="Arial Narrow"/>
          <w:b/>
          <w:color w:val="auto"/>
        </w:rPr>
      </w:pPr>
      <w:r w:rsidRPr="003449BB">
        <w:rPr>
          <w:rFonts w:ascii="Arial Narrow" w:hAnsi="Arial Narrow"/>
          <w:b/>
          <w:color w:val="auto"/>
        </w:rPr>
        <w:lastRenderedPageBreak/>
        <w:t>Nome:</w:t>
      </w:r>
      <w:r w:rsidR="003449BB" w:rsidRPr="003449BB">
        <w:rPr>
          <w:b/>
        </w:rPr>
        <w:t xml:space="preserve"> </w:t>
      </w:r>
    </w:p>
    <w:p w:rsidR="00AF07CC" w:rsidRPr="003449BB" w:rsidRDefault="00AF07CC">
      <w:pPr>
        <w:rPr>
          <w:rFonts w:ascii="Arial Narrow" w:hAnsi="Arial Narrow"/>
          <w:b/>
          <w:color w:val="auto"/>
        </w:rPr>
        <w:sectPr w:rsidR="00AF07CC" w:rsidRPr="003449BB" w:rsidSect="00AF07CC">
          <w:type w:val="continuous"/>
          <w:pgSz w:w="11906" w:h="16838"/>
          <w:pgMar w:top="1417" w:right="1701" w:bottom="1417" w:left="1701" w:header="708" w:footer="708" w:gutter="0"/>
          <w:cols w:num="2" w:space="708"/>
          <w:docGrid w:linePitch="360"/>
        </w:sectPr>
      </w:pPr>
      <w:r w:rsidRPr="003449BB">
        <w:rPr>
          <w:rFonts w:ascii="Arial Narrow" w:hAnsi="Arial Narrow"/>
          <w:b/>
          <w:color w:val="auto"/>
        </w:rPr>
        <w:t>CPF:</w:t>
      </w:r>
      <w:r w:rsidR="003449BB" w:rsidRPr="003449BB">
        <w:rPr>
          <w:rFonts w:ascii="Arial Narrow" w:hAnsi="Arial Narrow"/>
          <w:b/>
          <w:color w:val="auto"/>
        </w:rPr>
        <w:t xml:space="preserve"> </w:t>
      </w:r>
    </w:p>
    <w:p w:rsidR="00DB1846" w:rsidRPr="003449BB" w:rsidRDefault="00DB1846">
      <w:pPr>
        <w:rPr>
          <w:rFonts w:ascii="Arial Narrow" w:hAnsi="Arial Narrow"/>
          <w:b/>
        </w:rPr>
      </w:pPr>
    </w:p>
    <w:p w:rsidR="008E5F33" w:rsidRPr="008E5F33" w:rsidRDefault="008E5F33">
      <w:pPr>
        <w:rPr>
          <w:rFonts w:ascii="Arial Narrow" w:hAnsi="Arial Narrow"/>
        </w:rPr>
      </w:pPr>
    </w:p>
    <w:sectPr w:rsidR="008E5F33" w:rsidRPr="008E5F33"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7F" w:rsidRDefault="000B247F" w:rsidP="00EE60F6">
      <w:r>
        <w:separator/>
      </w:r>
    </w:p>
  </w:endnote>
  <w:endnote w:type="continuationSeparator" w:id="0">
    <w:p w:rsidR="000B247F" w:rsidRDefault="000B247F"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47B64" w:rsidRPr="00356142" w:rsidRDefault="00447B64" w:rsidP="00447B64">
        <w:pPr>
          <w:pStyle w:val="Rodap"/>
          <w:rPr>
            <w:b/>
            <w:color w:val="FF0000"/>
          </w:rPr>
        </w:pPr>
        <w:r w:rsidRPr="00356142">
          <w:rPr>
            <w:b/>
            <w:color w:val="FF0000"/>
          </w:rPr>
          <w:t>Este arquivo não substitui o original publicado na edição n° 70</w:t>
        </w:r>
        <w:r>
          <w:rPr>
            <w:b/>
            <w:color w:val="FF0000"/>
          </w:rPr>
          <w:t>8</w:t>
        </w:r>
        <w:r w:rsidRPr="00356142">
          <w:rPr>
            <w:b/>
            <w:color w:val="FF0000"/>
          </w:rPr>
          <w:t xml:space="preserve"> – </w:t>
        </w:r>
        <w:r>
          <w:rPr>
            <w:b/>
            <w:color w:val="FF0000"/>
          </w:rPr>
          <w:t>27</w:t>
        </w:r>
        <w:r w:rsidRPr="00356142">
          <w:rPr>
            <w:b/>
            <w:color w:val="FF0000"/>
          </w:rPr>
          <w:t xml:space="preserve">/09/2019 – Pág. </w:t>
        </w:r>
        <w:r>
          <w:rPr>
            <w:b/>
            <w:color w:val="FF0000"/>
          </w:rPr>
          <w:t>04</w:t>
        </w:r>
        <w:r w:rsidRPr="00356142">
          <w:rPr>
            <w:b/>
            <w:color w:val="FF0000"/>
          </w:rPr>
          <w:t xml:space="preserve"> do jornal O Popular.</w:t>
        </w:r>
      </w:p>
      <w:p w:rsidR="00EE60F6" w:rsidRDefault="00EE60F6">
        <w:pPr>
          <w:pStyle w:val="Rodap"/>
          <w:jc w:val="right"/>
        </w:pPr>
        <w:r>
          <w:fldChar w:fldCharType="begin"/>
        </w:r>
        <w:r>
          <w:instrText>PAGE   \* MERGEFORMAT</w:instrText>
        </w:r>
        <w:r>
          <w:fldChar w:fldCharType="separate"/>
        </w:r>
        <w:r w:rsidR="00447B64">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7F" w:rsidRDefault="000B247F" w:rsidP="00EE60F6">
      <w:r>
        <w:separator/>
      </w:r>
    </w:p>
  </w:footnote>
  <w:footnote w:type="continuationSeparator" w:id="0">
    <w:p w:rsidR="000B247F" w:rsidRDefault="000B247F"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B247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3446565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B247F"/>
    <w:rsid w:val="000E5F29"/>
    <w:rsid w:val="00105EEA"/>
    <w:rsid w:val="00197435"/>
    <w:rsid w:val="001E44F4"/>
    <w:rsid w:val="0021461D"/>
    <w:rsid w:val="002160D1"/>
    <w:rsid w:val="00227FF5"/>
    <w:rsid w:val="00231246"/>
    <w:rsid w:val="00236C14"/>
    <w:rsid w:val="00257874"/>
    <w:rsid w:val="00273CCF"/>
    <w:rsid w:val="00274339"/>
    <w:rsid w:val="00285235"/>
    <w:rsid w:val="00293338"/>
    <w:rsid w:val="002A21B4"/>
    <w:rsid w:val="002F3007"/>
    <w:rsid w:val="003108A6"/>
    <w:rsid w:val="003449BB"/>
    <w:rsid w:val="00370609"/>
    <w:rsid w:val="00384402"/>
    <w:rsid w:val="00385BEC"/>
    <w:rsid w:val="003B2F4B"/>
    <w:rsid w:val="003E2EF5"/>
    <w:rsid w:val="003F2A91"/>
    <w:rsid w:val="0042368C"/>
    <w:rsid w:val="0043300C"/>
    <w:rsid w:val="00447B64"/>
    <w:rsid w:val="004A6F27"/>
    <w:rsid w:val="004B1FD9"/>
    <w:rsid w:val="004F362A"/>
    <w:rsid w:val="005945E6"/>
    <w:rsid w:val="005A0BFA"/>
    <w:rsid w:val="005A3ADF"/>
    <w:rsid w:val="005A46FB"/>
    <w:rsid w:val="005D2775"/>
    <w:rsid w:val="005D3A7F"/>
    <w:rsid w:val="005E3187"/>
    <w:rsid w:val="005F2402"/>
    <w:rsid w:val="0060263F"/>
    <w:rsid w:val="0061035F"/>
    <w:rsid w:val="006239A3"/>
    <w:rsid w:val="00625CC1"/>
    <w:rsid w:val="006302D9"/>
    <w:rsid w:val="00675708"/>
    <w:rsid w:val="006B334D"/>
    <w:rsid w:val="006E50F2"/>
    <w:rsid w:val="00726A77"/>
    <w:rsid w:val="00741FCE"/>
    <w:rsid w:val="00754F22"/>
    <w:rsid w:val="00766D71"/>
    <w:rsid w:val="00770EC0"/>
    <w:rsid w:val="0077307F"/>
    <w:rsid w:val="00816FA0"/>
    <w:rsid w:val="008211FC"/>
    <w:rsid w:val="008829E3"/>
    <w:rsid w:val="008E5F33"/>
    <w:rsid w:val="00992CC5"/>
    <w:rsid w:val="009963E0"/>
    <w:rsid w:val="009A5839"/>
    <w:rsid w:val="009A5ADC"/>
    <w:rsid w:val="009C367D"/>
    <w:rsid w:val="009C6B35"/>
    <w:rsid w:val="00A3783F"/>
    <w:rsid w:val="00A67F41"/>
    <w:rsid w:val="00A87AA9"/>
    <w:rsid w:val="00AB39EC"/>
    <w:rsid w:val="00AF07CC"/>
    <w:rsid w:val="00B53BD8"/>
    <w:rsid w:val="00B91175"/>
    <w:rsid w:val="00BB4BBB"/>
    <w:rsid w:val="00C5452D"/>
    <w:rsid w:val="00C71511"/>
    <w:rsid w:val="00CF3343"/>
    <w:rsid w:val="00D02317"/>
    <w:rsid w:val="00D151F7"/>
    <w:rsid w:val="00D175BC"/>
    <w:rsid w:val="00D340D3"/>
    <w:rsid w:val="00D44AD2"/>
    <w:rsid w:val="00D571B7"/>
    <w:rsid w:val="00D7128B"/>
    <w:rsid w:val="00DB1846"/>
    <w:rsid w:val="00DB5572"/>
    <w:rsid w:val="00DB7A0B"/>
    <w:rsid w:val="00DC027D"/>
    <w:rsid w:val="00DD357E"/>
    <w:rsid w:val="00DF3992"/>
    <w:rsid w:val="00E33ED6"/>
    <w:rsid w:val="00EA5ACB"/>
    <w:rsid w:val="00EE60F6"/>
    <w:rsid w:val="00EF4706"/>
    <w:rsid w:val="00F13AF3"/>
    <w:rsid w:val="00F22AD6"/>
    <w:rsid w:val="00F27646"/>
    <w:rsid w:val="00F57734"/>
    <w:rsid w:val="00F70423"/>
    <w:rsid w:val="00F706B5"/>
    <w:rsid w:val="00FA0A6D"/>
    <w:rsid w:val="00FE135E"/>
    <w:rsid w:val="00FE3201"/>
    <w:rsid w:val="00FE6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nhideWhenUsed/>
    <w:rsid w:val="00EE60F6"/>
    <w:pPr>
      <w:tabs>
        <w:tab w:val="center" w:pos="4252"/>
        <w:tab w:val="right" w:pos="8504"/>
      </w:tabs>
    </w:pPr>
  </w:style>
  <w:style w:type="character" w:customStyle="1" w:styleId="RodapChar">
    <w:name w:val="Rodapé Char"/>
    <w:basedOn w:val="Fontepargpadro"/>
    <w:link w:val="Rodap"/>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nhideWhenUsed/>
    <w:rsid w:val="00EE60F6"/>
    <w:pPr>
      <w:tabs>
        <w:tab w:val="center" w:pos="4252"/>
        <w:tab w:val="right" w:pos="8504"/>
      </w:tabs>
    </w:pPr>
  </w:style>
  <w:style w:type="character" w:customStyle="1" w:styleId="RodapChar">
    <w:name w:val="Rodapé Char"/>
    <w:basedOn w:val="Fontepargpadro"/>
    <w:link w:val="Rodap"/>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C2F4BC993AE24AB6BA22F86C1B1AC6A7"/>
        <w:category>
          <w:name w:val="Geral"/>
          <w:gallery w:val="placeholder"/>
        </w:category>
        <w:types>
          <w:type w:val="bbPlcHdr"/>
        </w:types>
        <w:behaviors>
          <w:behavior w:val="content"/>
        </w:behaviors>
        <w:guid w:val="{5F5AE3EE-B31C-4A15-870A-FEBAC7CAE76B}"/>
      </w:docPartPr>
      <w:docPartBody>
        <w:p w:rsidR="00AA3037" w:rsidRDefault="00E976B3" w:rsidP="00E976B3">
          <w:pPr>
            <w:pStyle w:val="C2F4BC993AE24AB6BA22F86C1B1AC6A712"/>
          </w:pPr>
          <w:r w:rsidRPr="005E3187">
            <w:rPr>
              <w:rStyle w:val="TextodoEspaoReservado"/>
              <w:rFonts w:ascii="Arial Narrow" w:hAnsi="Arial Narrow"/>
              <w:color w:val="C00000"/>
            </w:rPr>
            <w:t>nome do servidor, cargo e matrícula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1095978BA8C241DAAAFBC6637FF7C124"/>
        <w:category>
          <w:name w:val="Geral"/>
          <w:gallery w:val="placeholder"/>
        </w:category>
        <w:types>
          <w:type w:val="bbPlcHdr"/>
        </w:types>
        <w:behaviors>
          <w:behavior w:val="content"/>
        </w:behaviors>
        <w:guid w:val="{046E57E5-58E7-484D-A7D4-E9E941E24F65}"/>
      </w:docPartPr>
      <w:docPartBody>
        <w:p w:rsidR="00AA3037" w:rsidRDefault="00E976B3" w:rsidP="00E976B3">
          <w:pPr>
            <w:pStyle w:val="1095978BA8C241DAAAFBC6637FF7C1249"/>
          </w:pPr>
          <w:r w:rsidRPr="005E3187">
            <w:rPr>
              <w:rStyle w:val="TextodoEspaoReservado"/>
              <w:rFonts w:ascii="Arial Narrow" w:hAnsi="Arial Narrow"/>
              <w:color w:val="C00000"/>
            </w:rPr>
            <w:t>XX dias/horas</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7945B7793874530B7C310CEBF86717C"/>
        <w:category>
          <w:name w:val="Geral"/>
          <w:gallery w:val="placeholder"/>
        </w:category>
        <w:types>
          <w:type w:val="bbPlcHdr"/>
        </w:types>
        <w:behaviors>
          <w:behavior w:val="content"/>
        </w:behaviors>
        <w:guid w:val="{9FFF566D-CD0C-4708-AFA8-FEE48A237E87}"/>
      </w:docPartPr>
      <w:docPartBody>
        <w:p w:rsidR="00D52106" w:rsidRDefault="00FA2FB6" w:rsidP="00FA2FB6">
          <w:pPr>
            <w:pStyle w:val="A7945B7793874530B7C310CEBF86717C"/>
          </w:pPr>
          <w:r>
            <w:rPr>
              <w:rStyle w:val="TextodoEspaoReservado"/>
              <w:color w:val="C00000"/>
            </w:rPr>
            <w:t>ADICIONAR NOME DA EMPRESA</w:t>
          </w:r>
        </w:p>
      </w:docPartBody>
    </w:docPart>
    <w:docPart>
      <w:docPartPr>
        <w:name w:val="E6E4944BB6E446AFAD4EDE7DA789C0F4"/>
        <w:category>
          <w:name w:val="Geral"/>
          <w:gallery w:val="placeholder"/>
        </w:category>
        <w:types>
          <w:type w:val="bbPlcHdr"/>
        </w:types>
        <w:behaviors>
          <w:behavior w:val="content"/>
        </w:behaviors>
        <w:guid w:val="{786AE553-F5B2-4F19-8EAB-E02A006F80D2}"/>
      </w:docPartPr>
      <w:docPartBody>
        <w:p w:rsidR="00D52106" w:rsidRDefault="00FA2FB6" w:rsidP="00FA2FB6">
          <w:pPr>
            <w:pStyle w:val="E6E4944BB6E446AFAD4EDE7DA789C0F4"/>
          </w:pPr>
          <w:r w:rsidRPr="005E3187">
            <w:rPr>
              <w:rStyle w:val="TextodoEspaoReservado"/>
              <w:rFonts w:ascii="Arial Narrow" w:hAnsi="Arial Narrow"/>
              <w:color w:val="C00000"/>
            </w:rPr>
            <w:t>escolher modalidade</w:t>
          </w:r>
        </w:p>
      </w:docPartBody>
    </w:docPart>
    <w:docPart>
      <w:docPartPr>
        <w:name w:val="3E5EC8B33D7B46EB9024EF82D05F1E75"/>
        <w:category>
          <w:name w:val="Geral"/>
          <w:gallery w:val="placeholder"/>
        </w:category>
        <w:types>
          <w:type w:val="bbPlcHdr"/>
        </w:types>
        <w:behaviors>
          <w:behavior w:val="content"/>
        </w:behaviors>
        <w:guid w:val="{DD85057C-0D00-44AE-B528-58716AEC45BD}"/>
      </w:docPartPr>
      <w:docPartBody>
        <w:p w:rsidR="00D52106" w:rsidRDefault="00FA2FB6" w:rsidP="00FA2FB6">
          <w:pPr>
            <w:pStyle w:val="3E5EC8B33D7B46EB9024EF82D05F1E75"/>
          </w:pPr>
          <w:r w:rsidRPr="005E3187">
            <w:rPr>
              <w:rStyle w:val="TextodoEspaoReservado"/>
              <w:color w:val="C00000"/>
            </w:rPr>
            <w:t>..../ano</w:t>
          </w:r>
        </w:p>
      </w:docPartBody>
    </w:docPart>
    <w:docPart>
      <w:docPartPr>
        <w:name w:val="4160D91C4BCD433284B92DCD0EE2E9B0"/>
        <w:category>
          <w:name w:val="Geral"/>
          <w:gallery w:val="placeholder"/>
        </w:category>
        <w:types>
          <w:type w:val="bbPlcHdr"/>
        </w:types>
        <w:behaviors>
          <w:behavior w:val="content"/>
        </w:behaviors>
        <w:guid w:val="{7F2AAF5B-E043-4F6B-9659-774453A921C9}"/>
      </w:docPartPr>
      <w:docPartBody>
        <w:p w:rsidR="00D52106" w:rsidRDefault="00FA2FB6" w:rsidP="00FA2FB6">
          <w:pPr>
            <w:pStyle w:val="4160D91C4BCD433284B92DCD0EE2E9B0"/>
          </w:pPr>
          <w:r w:rsidRPr="005E3187">
            <w:rPr>
              <w:rStyle w:val="TextodoEspaoReservado"/>
              <w:color w:val="C00000"/>
            </w:rPr>
            <w:t>DESCRIÇÃO DO OBJETO</w:t>
          </w:r>
        </w:p>
      </w:docPartBody>
    </w:docPart>
    <w:docPart>
      <w:docPartPr>
        <w:name w:val="0346337909994DC9BF8F5A862D5FB228"/>
        <w:category>
          <w:name w:val="Geral"/>
          <w:gallery w:val="placeholder"/>
        </w:category>
        <w:types>
          <w:type w:val="bbPlcHdr"/>
        </w:types>
        <w:behaviors>
          <w:behavior w:val="content"/>
        </w:behaviors>
        <w:guid w:val="{A6402B65-B09E-4568-B411-061CFB921ACD}"/>
      </w:docPartPr>
      <w:docPartBody>
        <w:p w:rsidR="00D52106" w:rsidRDefault="00FA2FB6" w:rsidP="00FA2FB6">
          <w:pPr>
            <w:pStyle w:val="0346337909994DC9BF8F5A862D5FB228"/>
          </w:pPr>
          <w:r w:rsidRPr="005E3187">
            <w:rPr>
              <w:rStyle w:val="TextodoEspaoReservado"/>
              <w:rFonts w:ascii="Arial Narrow" w:hAnsi="Arial Narrow"/>
              <w:color w:val="C00000"/>
            </w:rPr>
            <w:t>Secretaria Requisitante</w:t>
          </w:r>
        </w:p>
      </w:docPartBody>
    </w:docPart>
    <w:docPart>
      <w:docPartPr>
        <w:name w:val="22568687440E451D9B4F9FBEB8EEC3D6"/>
        <w:category>
          <w:name w:val="Geral"/>
          <w:gallery w:val="placeholder"/>
        </w:category>
        <w:types>
          <w:type w:val="bbPlcHdr"/>
        </w:types>
        <w:behaviors>
          <w:behavior w:val="content"/>
        </w:behaviors>
        <w:guid w:val="{F76FFFFB-FD33-46AB-A7AB-488EF6BDA5B6}"/>
      </w:docPartPr>
      <w:docPartBody>
        <w:p w:rsidR="00D52106" w:rsidRDefault="00FA2FB6" w:rsidP="00FA2FB6">
          <w:pPr>
            <w:pStyle w:val="22568687440E451D9B4F9FBEB8EEC3D6"/>
          </w:pPr>
          <w:r w:rsidRPr="005E3187">
            <w:rPr>
              <w:rStyle w:val="TextodoEspaoReservado"/>
              <w:rFonts w:ascii="Arial Narrow" w:hAnsi="Arial Narrow"/>
              <w:color w:val="C00000"/>
            </w:rPr>
            <w:t>escolher modalidade</w:t>
          </w:r>
        </w:p>
      </w:docPartBody>
    </w:docPart>
    <w:docPart>
      <w:docPartPr>
        <w:name w:val="224F3575DDFD468B90C17B959AA2C6F6"/>
        <w:category>
          <w:name w:val="Geral"/>
          <w:gallery w:val="placeholder"/>
        </w:category>
        <w:types>
          <w:type w:val="bbPlcHdr"/>
        </w:types>
        <w:behaviors>
          <w:behavior w:val="content"/>
        </w:behaviors>
        <w:guid w:val="{7D07C1FB-7EFC-4720-9479-DB92AB78889B}"/>
      </w:docPartPr>
      <w:docPartBody>
        <w:p w:rsidR="00D52106" w:rsidRDefault="00FA2FB6" w:rsidP="00FA2FB6">
          <w:pPr>
            <w:pStyle w:val="224F3575DDFD468B90C17B959AA2C6F6"/>
          </w:pPr>
          <w:r w:rsidRPr="005E3187">
            <w:rPr>
              <w:rStyle w:val="TextodoEspaoReservado"/>
              <w:color w:val="C00000"/>
            </w:rPr>
            <w:t>..../ano</w:t>
          </w:r>
        </w:p>
      </w:docPartBody>
    </w:docPart>
    <w:docPart>
      <w:docPartPr>
        <w:name w:val="706605CDE6344A13B79F16721A6705DB"/>
        <w:category>
          <w:name w:val="Geral"/>
          <w:gallery w:val="placeholder"/>
        </w:category>
        <w:types>
          <w:type w:val="bbPlcHdr"/>
        </w:types>
        <w:behaviors>
          <w:behavior w:val="content"/>
        </w:behaviors>
        <w:guid w:val="{AD01640F-9901-456C-B583-77AA47987A5C}"/>
      </w:docPartPr>
      <w:docPartBody>
        <w:p w:rsidR="00D52106" w:rsidRDefault="00FA2FB6" w:rsidP="00FA2FB6">
          <w:pPr>
            <w:pStyle w:val="706605CDE6344A13B79F16721A6705DB"/>
          </w:pPr>
          <w:r w:rsidRPr="005E3187">
            <w:rPr>
              <w:rStyle w:val="TextodoEspaoReservado"/>
              <w:rFonts w:ascii="Arial Narrow" w:hAnsi="Arial Narrow"/>
              <w:color w:val="C00000"/>
            </w:rPr>
            <w:t>Secretaria Requisitante</w:t>
          </w:r>
        </w:p>
      </w:docPartBody>
    </w:docPart>
    <w:docPart>
      <w:docPartPr>
        <w:name w:val="33E7669674794447987686E94F550B88"/>
        <w:category>
          <w:name w:val="Geral"/>
          <w:gallery w:val="placeholder"/>
        </w:category>
        <w:types>
          <w:type w:val="bbPlcHdr"/>
        </w:types>
        <w:behaviors>
          <w:behavior w:val="content"/>
        </w:behaviors>
        <w:guid w:val="{2389F54D-7152-4D22-80EF-8B539F7BC25D}"/>
      </w:docPartPr>
      <w:docPartBody>
        <w:p w:rsidR="00D52106" w:rsidRDefault="00FA2FB6" w:rsidP="00FA2FB6">
          <w:pPr>
            <w:pStyle w:val="33E7669674794447987686E94F550B8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A16C6"/>
    <w:rsid w:val="000B1D93"/>
    <w:rsid w:val="001805CE"/>
    <w:rsid w:val="002447C1"/>
    <w:rsid w:val="0033333D"/>
    <w:rsid w:val="00364283"/>
    <w:rsid w:val="004A0E28"/>
    <w:rsid w:val="004B44C5"/>
    <w:rsid w:val="004E4A3A"/>
    <w:rsid w:val="00516BBD"/>
    <w:rsid w:val="00547929"/>
    <w:rsid w:val="00570FB1"/>
    <w:rsid w:val="005D12D6"/>
    <w:rsid w:val="005F2C11"/>
    <w:rsid w:val="00631B33"/>
    <w:rsid w:val="006D0FFC"/>
    <w:rsid w:val="006E2AC0"/>
    <w:rsid w:val="00712AC7"/>
    <w:rsid w:val="009A4347"/>
    <w:rsid w:val="00A95CA2"/>
    <w:rsid w:val="00AA3037"/>
    <w:rsid w:val="00AD15F7"/>
    <w:rsid w:val="00AF5F19"/>
    <w:rsid w:val="00C92FCC"/>
    <w:rsid w:val="00D52106"/>
    <w:rsid w:val="00DA7DC5"/>
    <w:rsid w:val="00E36BDA"/>
    <w:rsid w:val="00E9051D"/>
    <w:rsid w:val="00E976B3"/>
    <w:rsid w:val="00F2324B"/>
    <w:rsid w:val="00F24773"/>
    <w:rsid w:val="00FA2FB6"/>
    <w:rsid w:val="00FD4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A2FB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BBCA38D47968466FB63CCE224145678A">
    <w:name w:val="BBCA38D47968466FB63CCE224145678A"/>
    <w:rsid w:val="00E36BDA"/>
  </w:style>
  <w:style w:type="paragraph" w:customStyle="1" w:styleId="797E048D42844F159D3E54029846C8A1">
    <w:name w:val="797E048D42844F159D3E54029846C8A1"/>
    <w:rsid w:val="00E36BDA"/>
  </w:style>
  <w:style w:type="paragraph" w:customStyle="1" w:styleId="134876B8FA4D41CB9047790659A450B0">
    <w:name w:val="134876B8FA4D41CB9047790659A450B0"/>
    <w:rsid w:val="00E36BDA"/>
  </w:style>
  <w:style w:type="paragraph" w:customStyle="1" w:styleId="8138639BF60242338FAA3A583AE84A2E">
    <w:name w:val="8138639BF60242338FAA3A583AE84A2E"/>
    <w:rsid w:val="00E36BDA"/>
  </w:style>
  <w:style w:type="paragraph" w:customStyle="1" w:styleId="F4E42CA6289D469CBE991FAF0054E16E">
    <w:name w:val="F4E42CA6289D469CBE991FAF0054E16E"/>
    <w:rsid w:val="00E36BDA"/>
  </w:style>
  <w:style w:type="paragraph" w:customStyle="1" w:styleId="3C03248369A845E28F9048AEAEFE53CC">
    <w:name w:val="3C03248369A845E28F9048AEAEFE53CC"/>
    <w:rsid w:val="00E36BDA"/>
  </w:style>
  <w:style w:type="paragraph" w:customStyle="1" w:styleId="6248F023E094485AA05F81C867ADC997">
    <w:name w:val="6248F023E094485AA05F81C867ADC997"/>
    <w:rsid w:val="00E36BDA"/>
  </w:style>
  <w:style w:type="paragraph" w:customStyle="1" w:styleId="2DEB2E5A774C4F2CB79709A0F2EEF85C">
    <w:name w:val="2DEB2E5A774C4F2CB79709A0F2EEF85C"/>
    <w:rsid w:val="00E36BDA"/>
  </w:style>
  <w:style w:type="paragraph" w:customStyle="1" w:styleId="A17E4F637B4D426EBBFC6F4C93078EC6">
    <w:name w:val="A17E4F637B4D426EBBFC6F4C93078EC6"/>
    <w:rsid w:val="00E36BDA"/>
  </w:style>
  <w:style w:type="paragraph" w:customStyle="1" w:styleId="CFEC02079086480C8F68552DC12745EC">
    <w:name w:val="CFEC02079086480C8F68552DC12745EC"/>
    <w:rsid w:val="00FA2FB6"/>
  </w:style>
  <w:style w:type="paragraph" w:customStyle="1" w:styleId="9502C6DAF55947B58CDB74DBCED142DB">
    <w:name w:val="9502C6DAF55947B58CDB74DBCED142DB"/>
    <w:rsid w:val="00FA2FB6"/>
  </w:style>
  <w:style w:type="paragraph" w:customStyle="1" w:styleId="A7945B7793874530B7C310CEBF86717C">
    <w:name w:val="A7945B7793874530B7C310CEBF86717C"/>
    <w:rsid w:val="00FA2FB6"/>
  </w:style>
  <w:style w:type="paragraph" w:customStyle="1" w:styleId="E6E4944BB6E446AFAD4EDE7DA789C0F4">
    <w:name w:val="E6E4944BB6E446AFAD4EDE7DA789C0F4"/>
    <w:rsid w:val="00FA2FB6"/>
  </w:style>
  <w:style w:type="paragraph" w:customStyle="1" w:styleId="3E5EC8B33D7B46EB9024EF82D05F1E75">
    <w:name w:val="3E5EC8B33D7B46EB9024EF82D05F1E75"/>
    <w:rsid w:val="00FA2FB6"/>
  </w:style>
  <w:style w:type="paragraph" w:customStyle="1" w:styleId="4160D91C4BCD433284B92DCD0EE2E9B0">
    <w:name w:val="4160D91C4BCD433284B92DCD0EE2E9B0"/>
    <w:rsid w:val="00FA2FB6"/>
  </w:style>
  <w:style w:type="paragraph" w:customStyle="1" w:styleId="0346337909994DC9BF8F5A862D5FB228">
    <w:name w:val="0346337909994DC9BF8F5A862D5FB228"/>
    <w:rsid w:val="00FA2FB6"/>
  </w:style>
  <w:style w:type="paragraph" w:customStyle="1" w:styleId="22568687440E451D9B4F9FBEB8EEC3D6">
    <w:name w:val="22568687440E451D9B4F9FBEB8EEC3D6"/>
    <w:rsid w:val="00FA2FB6"/>
  </w:style>
  <w:style w:type="paragraph" w:customStyle="1" w:styleId="224F3575DDFD468B90C17B959AA2C6F6">
    <w:name w:val="224F3575DDFD468B90C17B959AA2C6F6"/>
    <w:rsid w:val="00FA2FB6"/>
  </w:style>
  <w:style w:type="paragraph" w:customStyle="1" w:styleId="706605CDE6344A13B79F16721A6705DB">
    <w:name w:val="706605CDE6344A13B79F16721A6705DB"/>
    <w:rsid w:val="00FA2FB6"/>
  </w:style>
  <w:style w:type="paragraph" w:customStyle="1" w:styleId="33E7669674794447987686E94F550B88">
    <w:name w:val="33E7669674794447987686E94F550B88"/>
    <w:rsid w:val="00FA2F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A2FB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BBCA38D47968466FB63CCE224145678A">
    <w:name w:val="BBCA38D47968466FB63CCE224145678A"/>
    <w:rsid w:val="00E36BDA"/>
  </w:style>
  <w:style w:type="paragraph" w:customStyle="1" w:styleId="797E048D42844F159D3E54029846C8A1">
    <w:name w:val="797E048D42844F159D3E54029846C8A1"/>
    <w:rsid w:val="00E36BDA"/>
  </w:style>
  <w:style w:type="paragraph" w:customStyle="1" w:styleId="134876B8FA4D41CB9047790659A450B0">
    <w:name w:val="134876B8FA4D41CB9047790659A450B0"/>
    <w:rsid w:val="00E36BDA"/>
  </w:style>
  <w:style w:type="paragraph" w:customStyle="1" w:styleId="8138639BF60242338FAA3A583AE84A2E">
    <w:name w:val="8138639BF60242338FAA3A583AE84A2E"/>
    <w:rsid w:val="00E36BDA"/>
  </w:style>
  <w:style w:type="paragraph" w:customStyle="1" w:styleId="F4E42CA6289D469CBE991FAF0054E16E">
    <w:name w:val="F4E42CA6289D469CBE991FAF0054E16E"/>
    <w:rsid w:val="00E36BDA"/>
  </w:style>
  <w:style w:type="paragraph" w:customStyle="1" w:styleId="3C03248369A845E28F9048AEAEFE53CC">
    <w:name w:val="3C03248369A845E28F9048AEAEFE53CC"/>
    <w:rsid w:val="00E36BDA"/>
  </w:style>
  <w:style w:type="paragraph" w:customStyle="1" w:styleId="6248F023E094485AA05F81C867ADC997">
    <w:name w:val="6248F023E094485AA05F81C867ADC997"/>
    <w:rsid w:val="00E36BDA"/>
  </w:style>
  <w:style w:type="paragraph" w:customStyle="1" w:styleId="2DEB2E5A774C4F2CB79709A0F2EEF85C">
    <w:name w:val="2DEB2E5A774C4F2CB79709A0F2EEF85C"/>
    <w:rsid w:val="00E36BDA"/>
  </w:style>
  <w:style w:type="paragraph" w:customStyle="1" w:styleId="A17E4F637B4D426EBBFC6F4C93078EC6">
    <w:name w:val="A17E4F637B4D426EBBFC6F4C93078EC6"/>
    <w:rsid w:val="00E36BDA"/>
  </w:style>
  <w:style w:type="paragraph" w:customStyle="1" w:styleId="CFEC02079086480C8F68552DC12745EC">
    <w:name w:val="CFEC02079086480C8F68552DC12745EC"/>
    <w:rsid w:val="00FA2FB6"/>
  </w:style>
  <w:style w:type="paragraph" w:customStyle="1" w:styleId="9502C6DAF55947B58CDB74DBCED142DB">
    <w:name w:val="9502C6DAF55947B58CDB74DBCED142DB"/>
    <w:rsid w:val="00FA2FB6"/>
  </w:style>
  <w:style w:type="paragraph" w:customStyle="1" w:styleId="A7945B7793874530B7C310CEBF86717C">
    <w:name w:val="A7945B7793874530B7C310CEBF86717C"/>
    <w:rsid w:val="00FA2FB6"/>
  </w:style>
  <w:style w:type="paragraph" w:customStyle="1" w:styleId="E6E4944BB6E446AFAD4EDE7DA789C0F4">
    <w:name w:val="E6E4944BB6E446AFAD4EDE7DA789C0F4"/>
    <w:rsid w:val="00FA2FB6"/>
  </w:style>
  <w:style w:type="paragraph" w:customStyle="1" w:styleId="3E5EC8B33D7B46EB9024EF82D05F1E75">
    <w:name w:val="3E5EC8B33D7B46EB9024EF82D05F1E75"/>
    <w:rsid w:val="00FA2FB6"/>
  </w:style>
  <w:style w:type="paragraph" w:customStyle="1" w:styleId="4160D91C4BCD433284B92DCD0EE2E9B0">
    <w:name w:val="4160D91C4BCD433284B92DCD0EE2E9B0"/>
    <w:rsid w:val="00FA2FB6"/>
  </w:style>
  <w:style w:type="paragraph" w:customStyle="1" w:styleId="0346337909994DC9BF8F5A862D5FB228">
    <w:name w:val="0346337909994DC9BF8F5A862D5FB228"/>
    <w:rsid w:val="00FA2FB6"/>
  </w:style>
  <w:style w:type="paragraph" w:customStyle="1" w:styleId="22568687440E451D9B4F9FBEB8EEC3D6">
    <w:name w:val="22568687440E451D9B4F9FBEB8EEC3D6"/>
    <w:rsid w:val="00FA2FB6"/>
  </w:style>
  <w:style w:type="paragraph" w:customStyle="1" w:styleId="224F3575DDFD468B90C17B959AA2C6F6">
    <w:name w:val="224F3575DDFD468B90C17B959AA2C6F6"/>
    <w:rsid w:val="00FA2FB6"/>
  </w:style>
  <w:style w:type="paragraph" w:customStyle="1" w:styleId="706605CDE6344A13B79F16721A6705DB">
    <w:name w:val="706605CDE6344A13B79F16721A6705DB"/>
    <w:rsid w:val="00FA2FB6"/>
  </w:style>
  <w:style w:type="paragraph" w:customStyle="1" w:styleId="33E7669674794447987686E94F550B88">
    <w:name w:val="33E7669674794447987686E94F550B88"/>
    <w:rsid w:val="00FA2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1071-D96D-480B-A0FC-378FBC08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2508</Words>
  <Characters>13549</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2019-09-23T16:46:00Z</dcterms:created>
  <dcterms:modified xsi:type="dcterms:W3CDTF">2019-11-05T16:28:00Z</dcterms:modified>
</cp:coreProperties>
</file>